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DD6A9" w14:textId="77777777" w:rsidR="0050102B" w:rsidRPr="007B7220" w:rsidRDefault="001216C6" w:rsidP="00C6611A">
      <w:pPr>
        <w:pStyle w:val="1"/>
        <w:numPr>
          <w:ilvl w:val="0"/>
          <w:numId w:val="3"/>
        </w:numPr>
        <w:tabs>
          <w:tab w:val="clear" w:pos="0"/>
        </w:tabs>
        <w:spacing w:before="0"/>
        <w:ind w:left="6663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7B7220">
        <w:rPr>
          <w:rFonts w:ascii="Times New Roman" w:hAnsi="Times New Roman" w:cs="Times New Roman"/>
          <w:b w:val="0"/>
          <w:color w:val="auto"/>
        </w:rPr>
        <w:t>Приложение</w:t>
      </w:r>
    </w:p>
    <w:p w14:paraId="41A0E816" w14:textId="77777777" w:rsidR="00800D09" w:rsidRPr="007B7220" w:rsidRDefault="0050102B" w:rsidP="00C6611A">
      <w:pPr>
        <w:ind w:left="6663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к форме </w:t>
      </w:r>
      <w:r w:rsidR="001216C6" w:rsidRPr="007B7220">
        <w:rPr>
          <w:rFonts w:cs="Times New Roman"/>
          <w:sz w:val="28"/>
          <w:szCs w:val="28"/>
        </w:rPr>
        <w:t>годового</w:t>
      </w:r>
    </w:p>
    <w:p w14:paraId="54F473E6" w14:textId="77777777" w:rsidR="0050102B" w:rsidRPr="007B7220" w:rsidRDefault="0050102B" w:rsidP="00C6611A">
      <w:pPr>
        <w:ind w:left="6663"/>
        <w:rPr>
          <w:rFonts w:cs="Times New Roman"/>
          <w:b/>
          <w:sz w:val="28"/>
          <w:szCs w:val="28"/>
        </w:rPr>
      </w:pPr>
      <w:r w:rsidRPr="007B7220">
        <w:rPr>
          <w:rFonts w:cs="Times New Roman"/>
          <w:sz w:val="28"/>
          <w:szCs w:val="28"/>
        </w:rPr>
        <w:t>стат</w:t>
      </w:r>
      <w:r w:rsidR="008A26F0" w:rsidRPr="007B7220">
        <w:rPr>
          <w:rFonts w:cs="Times New Roman"/>
          <w:sz w:val="28"/>
          <w:szCs w:val="28"/>
        </w:rPr>
        <w:t xml:space="preserve">истического </w:t>
      </w:r>
      <w:r w:rsidRPr="007B7220">
        <w:rPr>
          <w:rFonts w:cs="Times New Roman"/>
          <w:sz w:val="28"/>
          <w:szCs w:val="28"/>
        </w:rPr>
        <w:t xml:space="preserve">отчёта </w:t>
      </w:r>
      <w:r w:rsidR="007669DE" w:rsidRPr="007B7220">
        <w:rPr>
          <w:rFonts w:cs="Times New Roman"/>
          <w:sz w:val="28"/>
          <w:szCs w:val="28"/>
        </w:rPr>
        <w:t>2</w:t>
      </w:r>
      <w:r w:rsidR="001170DA" w:rsidRPr="007B7220">
        <w:rPr>
          <w:rFonts w:cs="Times New Roman"/>
          <w:sz w:val="28"/>
          <w:szCs w:val="28"/>
        </w:rPr>
        <w:t>-</w:t>
      </w:r>
      <w:r w:rsidRPr="007B7220">
        <w:rPr>
          <w:rFonts w:cs="Times New Roman"/>
          <w:sz w:val="28"/>
          <w:szCs w:val="28"/>
        </w:rPr>
        <w:t>СП</w:t>
      </w:r>
    </w:p>
    <w:p w14:paraId="410F2B93" w14:textId="77777777" w:rsidR="0050102B" w:rsidRPr="007B7220" w:rsidRDefault="0050102B" w:rsidP="00050B78">
      <w:pPr>
        <w:spacing w:line="276" w:lineRule="auto"/>
        <w:jc w:val="right"/>
        <w:rPr>
          <w:rFonts w:cs="Times New Roman"/>
          <w:sz w:val="28"/>
          <w:szCs w:val="28"/>
        </w:rPr>
      </w:pPr>
    </w:p>
    <w:p w14:paraId="7E078B41" w14:textId="77777777" w:rsidR="00EA64DC" w:rsidRPr="007B7220" w:rsidRDefault="001216C6" w:rsidP="00152143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7B7220">
        <w:rPr>
          <w:rFonts w:ascii="Times New Roman" w:hAnsi="Times New Roman" w:cs="Times New Roman"/>
          <w:color w:val="auto"/>
        </w:rPr>
        <w:t>ПОЯСНИТЕЛЬНАЯ ЗАПИСКА</w:t>
      </w:r>
    </w:p>
    <w:p w14:paraId="5768D8E5" w14:textId="77777777" w:rsidR="008D7795" w:rsidRDefault="00582453" w:rsidP="00927F6B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8D7795">
        <w:rPr>
          <w:rFonts w:ascii="Times New Roman" w:hAnsi="Times New Roman" w:cs="Times New Roman"/>
          <w:color w:val="auto"/>
        </w:rPr>
        <w:t xml:space="preserve"> к заполнению</w:t>
      </w:r>
      <w:r w:rsidR="008D7795" w:rsidRPr="008D7795">
        <w:rPr>
          <w:rFonts w:ascii="Times New Roman" w:hAnsi="Times New Roman" w:cs="Times New Roman"/>
          <w:color w:val="auto"/>
        </w:rPr>
        <w:t xml:space="preserve"> годового </w:t>
      </w:r>
      <w:r w:rsidRPr="008D7795">
        <w:rPr>
          <w:rFonts w:ascii="Times New Roman" w:hAnsi="Times New Roman" w:cs="Times New Roman"/>
          <w:color w:val="auto"/>
        </w:rPr>
        <w:t>статистического</w:t>
      </w:r>
      <w:r w:rsidR="008D7795" w:rsidRPr="008D7795">
        <w:rPr>
          <w:rFonts w:ascii="Times New Roman" w:hAnsi="Times New Roman" w:cs="Times New Roman"/>
          <w:color w:val="auto"/>
        </w:rPr>
        <w:t xml:space="preserve"> </w:t>
      </w:r>
      <w:r w:rsidRPr="008D7795">
        <w:rPr>
          <w:rFonts w:ascii="Times New Roman" w:hAnsi="Times New Roman" w:cs="Times New Roman"/>
          <w:color w:val="auto"/>
        </w:rPr>
        <w:t xml:space="preserve">отчёта </w:t>
      </w:r>
      <w:r w:rsidR="008D7795">
        <w:rPr>
          <w:rFonts w:ascii="Times New Roman" w:hAnsi="Times New Roman" w:cs="Times New Roman"/>
          <w:color w:val="auto"/>
        </w:rPr>
        <w:t xml:space="preserve">по форме </w:t>
      </w:r>
      <w:r w:rsidR="007669DE" w:rsidRPr="008D7795">
        <w:rPr>
          <w:rFonts w:ascii="Times New Roman" w:hAnsi="Times New Roman" w:cs="Times New Roman"/>
          <w:color w:val="auto"/>
        </w:rPr>
        <w:t>2</w:t>
      </w:r>
      <w:r w:rsidR="001170DA" w:rsidRPr="008D7795">
        <w:rPr>
          <w:rFonts w:ascii="Times New Roman" w:hAnsi="Times New Roman" w:cs="Times New Roman"/>
          <w:color w:val="auto"/>
        </w:rPr>
        <w:t>-</w:t>
      </w:r>
      <w:r w:rsidR="0050102B" w:rsidRPr="008D7795">
        <w:rPr>
          <w:rFonts w:ascii="Times New Roman" w:hAnsi="Times New Roman" w:cs="Times New Roman"/>
          <w:color w:val="auto"/>
        </w:rPr>
        <w:t>СП</w:t>
      </w:r>
      <w:r w:rsidR="004A2775" w:rsidRPr="008D7795">
        <w:rPr>
          <w:rFonts w:ascii="Times New Roman" w:hAnsi="Times New Roman" w:cs="Times New Roman"/>
          <w:color w:val="auto"/>
        </w:rPr>
        <w:t xml:space="preserve"> </w:t>
      </w:r>
      <w:r w:rsidR="008D7795">
        <w:rPr>
          <w:rFonts w:ascii="Times New Roman" w:hAnsi="Times New Roman" w:cs="Times New Roman"/>
          <w:color w:val="auto"/>
        </w:rPr>
        <w:t>территориальной организации Профсоюза</w:t>
      </w:r>
    </w:p>
    <w:p w14:paraId="0A16D18F" w14:textId="2685004A" w:rsidR="0050102B" w:rsidRPr="008D7795" w:rsidRDefault="004A2775" w:rsidP="00927F6B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8D7795">
        <w:rPr>
          <w:rFonts w:ascii="Times New Roman" w:hAnsi="Times New Roman" w:cs="Times New Roman"/>
          <w:color w:val="auto"/>
        </w:rPr>
        <w:t xml:space="preserve">за </w:t>
      </w:r>
      <w:r w:rsidR="00422BA1" w:rsidRPr="008D7795">
        <w:rPr>
          <w:rFonts w:ascii="Times New Roman" w:hAnsi="Times New Roman" w:cs="Times New Roman"/>
          <w:color w:val="auto"/>
        </w:rPr>
        <w:t>отчетный период</w:t>
      </w:r>
    </w:p>
    <w:p w14:paraId="28721A7E" w14:textId="77777777" w:rsidR="0050102B" w:rsidRPr="007B7220" w:rsidRDefault="0050102B" w:rsidP="00050B78">
      <w:pPr>
        <w:spacing w:line="276" w:lineRule="auto"/>
        <w:ind w:firstLine="170"/>
        <w:rPr>
          <w:rFonts w:cs="Times New Roman"/>
          <w:sz w:val="28"/>
          <w:szCs w:val="28"/>
        </w:rPr>
      </w:pPr>
    </w:p>
    <w:p w14:paraId="3C6F1F71" w14:textId="77777777" w:rsidR="00A552AB" w:rsidRPr="007B7220" w:rsidRDefault="00A43041" w:rsidP="00050B78">
      <w:pPr>
        <w:pStyle w:val="a7"/>
        <w:spacing w:line="276" w:lineRule="auto"/>
        <w:rPr>
          <w:rFonts w:cs="Times New Roman"/>
          <w:szCs w:val="28"/>
        </w:rPr>
      </w:pPr>
      <w:r w:rsidRPr="007B7220">
        <w:rPr>
          <w:rFonts w:cs="Times New Roman"/>
          <w:szCs w:val="28"/>
        </w:rPr>
        <w:t>Г</w:t>
      </w:r>
      <w:r w:rsidR="0050102B" w:rsidRPr="007B7220">
        <w:rPr>
          <w:rFonts w:cs="Times New Roman"/>
          <w:szCs w:val="28"/>
        </w:rPr>
        <w:t>одово</w:t>
      </w:r>
      <w:r w:rsidRPr="007B7220">
        <w:rPr>
          <w:rFonts w:cs="Times New Roman"/>
          <w:szCs w:val="28"/>
        </w:rPr>
        <w:t>й</w:t>
      </w:r>
      <w:r w:rsidR="0050102B" w:rsidRPr="007B7220">
        <w:rPr>
          <w:rFonts w:cs="Times New Roman"/>
          <w:szCs w:val="28"/>
        </w:rPr>
        <w:t xml:space="preserve"> статистическ</w:t>
      </w:r>
      <w:r w:rsidRPr="007B7220">
        <w:rPr>
          <w:rFonts w:cs="Times New Roman"/>
          <w:szCs w:val="28"/>
        </w:rPr>
        <w:t xml:space="preserve">ий </w:t>
      </w:r>
      <w:r w:rsidR="0050102B" w:rsidRPr="007B7220">
        <w:rPr>
          <w:rFonts w:cs="Times New Roman"/>
          <w:szCs w:val="28"/>
        </w:rPr>
        <w:t>отчет</w:t>
      </w:r>
      <w:r w:rsidRPr="007B7220">
        <w:rPr>
          <w:rFonts w:cs="Times New Roman"/>
          <w:szCs w:val="28"/>
        </w:rPr>
        <w:t xml:space="preserve"> </w:t>
      </w:r>
      <w:r w:rsidR="001170DA" w:rsidRPr="007B7220">
        <w:rPr>
          <w:rFonts w:cs="Times New Roman"/>
          <w:szCs w:val="28"/>
        </w:rPr>
        <w:t xml:space="preserve">по форме </w:t>
      </w:r>
      <w:r w:rsidR="007669DE" w:rsidRPr="007B7220">
        <w:rPr>
          <w:rFonts w:cs="Times New Roman"/>
          <w:szCs w:val="28"/>
        </w:rPr>
        <w:t>2</w:t>
      </w:r>
      <w:r w:rsidR="001170DA" w:rsidRPr="007B7220">
        <w:rPr>
          <w:rFonts w:cs="Times New Roman"/>
          <w:szCs w:val="28"/>
        </w:rPr>
        <w:t>-</w:t>
      </w:r>
      <w:r w:rsidR="007366CC" w:rsidRPr="007B7220">
        <w:rPr>
          <w:rFonts w:cs="Times New Roman"/>
          <w:szCs w:val="28"/>
        </w:rPr>
        <w:t xml:space="preserve">СП </w:t>
      </w:r>
      <w:r w:rsidR="00F16111" w:rsidRPr="007B7220">
        <w:rPr>
          <w:rFonts w:cs="Times New Roman"/>
          <w:szCs w:val="28"/>
        </w:rPr>
        <w:t xml:space="preserve">территориальной организации Профсоюза </w:t>
      </w:r>
      <w:r w:rsidR="0050102B" w:rsidRPr="007B7220">
        <w:rPr>
          <w:rFonts w:cs="Times New Roman"/>
          <w:szCs w:val="28"/>
        </w:rPr>
        <w:t>образу</w:t>
      </w:r>
      <w:r w:rsidRPr="007B7220">
        <w:rPr>
          <w:rFonts w:cs="Times New Roman"/>
          <w:szCs w:val="28"/>
        </w:rPr>
        <w:t>е</w:t>
      </w:r>
      <w:r w:rsidR="0050102B" w:rsidRPr="007B7220">
        <w:rPr>
          <w:rFonts w:cs="Times New Roman"/>
          <w:szCs w:val="28"/>
        </w:rPr>
        <w:t>тся нарастающим итогом</w:t>
      </w:r>
      <w:r w:rsidR="007366CC" w:rsidRPr="007B7220">
        <w:rPr>
          <w:rFonts w:cs="Times New Roman"/>
          <w:szCs w:val="28"/>
        </w:rPr>
        <w:t xml:space="preserve"> в результате сложения </w:t>
      </w:r>
      <w:r w:rsidR="00456691" w:rsidRPr="007B7220">
        <w:rPr>
          <w:rFonts w:cs="Times New Roman"/>
          <w:szCs w:val="28"/>
        </w:rPr>
        <w:t>показателей</w:t>
      </w:r>
      <w:r w:rsidR="007366CC" w:rsidRPr="007B7220">
        <w:rPr>
          <w:rFonts w:cs="Times New Roman"/>
          <w:szCs w:val="28"/>
        </w:rPr>
        <w:t xml:space="preserve"> статистиче</w:t>
      </w:r>
      <w:r w:rsidR="001216C6" w:rsidRPr="007B7220">
        <w:rPr>
          <w:rFonts w:cs="Times New Roman"/>
          <w:szCs w:val="28"/>
        </w:rPr>
        <w:t xml:space="preserve">ских отчётов </w:t>
      </w:r>
      <w:r w:rsidR="005111A1" w:rsidRPr="007B7220">
        <w:rPr>
          <w:rFonts w:cs="Times New Roman"/>
          <w:szCs w:val="28"/>
        </w:rPr>
        <w:t>по формам 3,</w:t>
      </w:r>
      <w:r w:rsidR="00F16111" w:rsidRPr="007B7220">
        <w:rPr>
          <w:rFonts w:cs="Times New Roman"/>
          <w:szCs w:val="28"/>
        </w:rPr>
        <w:t xml:space="preserve"> </w:t>
      </w:r>
      <w:r w:rsidR="005111A1" w:rsidRPr="007B7220">
        <w:rPr>
          <w:rFonts w:cs="Times New Roman"/>
          <w:szCs w:val="28"/>
        </w:rPr>
        <w:t>4,</w:t>
      </w:r>
      <w:r w:rsidR="00F16111" w:rsidRPr="007B7220">
        <w:rPr>
          <w:rFonts w:cs="Times New Roman"/>
          <w:szCs w:val="28"/>
        </w:rPr>
        <w:t xml:space="preserve"> </w:t>
      </w:r>
      <w:r w:rsidR="005111A1" w:rsidRPr="007B7220">
        <w:rPr>
          <w:rFonts w:cs="Times New Roman"/>
          <w:szCs w:val="28"/>
        </w:rPr>
        <w:t xml:space="preserve">5-СП </w:t>
      </w:r>
      <w:r w:rsidR="007366CC" w:rsidRPr="007B7220">
        <w:rPr>
          <w:rFonts w:cs="Times New Roman"/>
          <w:szCs w:val="28"/>
        </w:rPr>
        <w:t>первичных профсоюзных организаций</w:t>
      </w:r>
      <w:r w:rsidR="005111A1" w:rsidRPr="007B7220">
        <w:rPr>
          <w:rFonts w:cs="Times New Roman"/>
          <w:szCs w:val="28"/>
        </w:rPr>
        <w:t>, входящих в реестр соответствующей территориальной организации Профсоюза</w:t>
      </w:r>
      <w:r w:rsidR="00F16111" w:rsidRPr="007B7220">
        <w:rPr>
          <w:rFonts w:cs="Times New Roman"/>
          <w:szCs w:val="28"/>
        </w:rPr>
        <w:t>,</w:t>
      </w:r>
      <w:r w:rsidR="00A4504C" w:rsidRPr="007B7220">
        <w:rPr>
          <w:rFonts w:cs="Times New Roman"/>
          <w:szCs w:val="28"/>
        </w:rPr>
        <w:t xml:space="preserve"> </w:t>
      </w:r>
      <w:r w:rsidR="00F16111" w:rsidRPr="007B7220">
        <w:rPr>
          <w:rFonts w:cs="Times New Roman"/>
          <w:szCs w:val="28"/>
        </w:rPr>
        <w:t>а также результатов деятельности комитета (совета) территориальной организации Профсоюза по обучению профсоюзного актива.</w:t>
      </w:r>
    </w:p>
    <w:p w14:paraId="0E160E2E" w14:textId="77777777" w:rsidR="001F08C9" w:rsidRPr="007B7220" w:rsidRDefault="001F08C9" w:rsidP="00050B78">
      <w:pPr>
        <w:pStyle w:val="a7"/>
        <w:spacing w:line="276" w:lineRule="auto"/>
        <w:rPr>
          <w:rFonts w:cs="Times New Roman"/>
          <w:b/>
          <w:szCs w:val="28"/>
        </w:rPr>
      </w:pPr>
    </w:p>
    <w:p w14:paraId="7F2AA784" w14:textId="77777777" w:rsidR="00994D62" w:rsidRPr="007B7220" w:rsidRDefault="00994D62" w:rsidP="00050B78">
      <w:pPr>
        <w:pStyle w:val="a7"/>
        <w:spacing w:line="276" w:lineRule="auto"/>
        <w:rPr>
          <w:rFonts w:cs="Times New Roman"/>
          <w:b/>
          <w:szCs w:val="28"/>
        </w:rPr>
      </w:pPr>
      <w:r w:rsidRPr="007B7220">
        <w:rPr>
          <w:rFonts w:cs="Times New Roman"/>
          <w:b/>
          <w:szCs w:val="28"/>
        </w:rPr>
        <w:t>РАЗДЕЛ 1.</w:t>
      </w:r>
    </w:p>
    <w:p w14:paraId="2269649F" w14:textId="77777777" w:rsidR="00EB1DC7" w:rsidRPr="007B7220" w:rsidRDefault="0050102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r w:rsidR="002C164C" w:rsidRPr="007B7220">
        <w:rPr>
          <w:rFonts w:cs="Times New Roman"/>
          <w:sz w:val="28"/>
          <w:szCs w:val="28"/>
        </w:rPr>
        <w:t>пункте</w:t>
      </w:r>
      <w:r w:rsidRPr="007B7220">
        <w:rPr>
          <w:rFonts w:cs="Times New Roman"/>
          <w:sz w:val="28"/>
          <w:szCs w:val="28"/>
        </w:rPr>
        <w:t xml:space="preserve"> 1.1 </w:t>
      </w:r>
      <w:r w:rsidR="005F63A7" w:rsidRPr="007B7220">
        <w:rPr>
          <w:rFonts w:cs="Times New Roman"/>
          <w:sz w:val="28"/>
          <w:szCs w:val="28"/>
        </w:rPr>
        <w:t xml:space="preserve">отражается </w:t>
      </w:r>
      <w:r w:rsidR="004A2775" w:rsidRPr="007B7220">
        <w:rPr>
          <w:rFonts w:cs="Times New Roman"/>
          <w:sz w:val="28"/>
          <w:szCs w:val="28"/>
        </w:rPr>
        <w:t xml:space="preserve">количество всех </w:t>
      </w:r>
      <w:r w:rsidRPr="007B7220">
        <w:rPr>
          <w:rFonts w:cs="Times New Roman"/>
          <w:sz w:val="28"/>
          <w:szCs w:val="28"/>
        </w:rPr>
        <w:t>государственны</w:t>
      </w:r>
      <w:r w:rsidR="004A2775" w:rsidRPr="007B7220">
        <w:rPr>
          <w:rFonts w:cs="Times New Roman"/>
          <w:sz w:val="28"/>
          <w:szCs w:val="28"/>
        </w:rPr>
        <w:t>х</w:t>
      </w:r>
      <w:r w:rsidR="00946640" w:rsidRPr="007B7220">
        <w:rPr>
          <w:rFonts w:cs="Times New Roman"/>
          <w:sz w:val="28"/>
          <w:szCs w:val="28"/>
        </w:rPr>
        <w:t xml:space="preserve"> (в том числе муниципальны</w:t>
      </w:r>
      <w:r w:rsidR="004A2775" w:rsidRPr="007B7220">
        <w:rPr>
          <w:rFonts w:cs="Times New Roman"/>
          <w:sz w:val="28"/>
          <w:szCs w:val="28"/>
        </w:rPr>
        <w:t>х</w:t>
      </w:r>
      <w:r w:rsidR="00946640" w:rsidRPr="007B7220">
        <w:rPr>
          <w:rFonts w:cs="Times New Roman"/>
          <w:sz w:val="28"/>
          <w:szCs w:val="28"/>
        </w:rPr>
        <w:t>)</w:t>
      </w:r>
      <w:r w:rsidRPr="007B7220">
        <w:rPr>
          <w:rFonts w:cs="Times New Roman"/>
          <w:sz w:val="28"/>
          <w:szCs w:val="28"/>
        </w:rPr>
        <w:t xml:space="preserve"> образовательны</w:t>
      </w:r>
      <w:r w:rsidR="004A2775" w:rsidRPr="007B7220">
        <w:rPr>
          <w:rFonts w:cs="Times New Roman"/>
          <w:sz w:val="28"/>
          <w:szCs w:val="28"/>
        </w:rPr>
        <w:t>х</w:t>
      </w:r>
      <w:r w:rsidRPr="007B7220">
        <w:rPr>
          <w:rFonts w:cs="Times New Roman"/>
          <w:sz w:val="28"/>
          <w:szCs w:val="28"/>
        </w:rPr>
        <w:t xml:space="preserve"> </w:t>
      </w:r>
      <w:r w:rsidR="00C435B7" w:rsidRPr="007B7220">
        <w:rPr>
          <w:rFonts w:cs="Times New Roman"/>
          <w:sz w:val="28"/>
          <w:szCs w:val="28"/>
        </w:rPr>
        <w:t xml:space="preserve">и иных </w:t>
      </w:r>
      <w:r w:rsidR="002C164C" w:rsidRPr="007B7220">
        <w:rPr>
          <w:rFonts w:cs="Times New Roman"/>
          <w:sz w:val="28"/>
          <w:szCs w:val="28"/>
        </w:rPr>
        <w:t>организаци</w:t>
      </w:r>
      <w:r w:rsidR="004A2775" w:rsidRPr="007B7220">
        <w:rPr>
          <w:rFonts w:cs="Times New Roman"/>
          <w:sz w:val="28"/>
          <w:szCs w:val="28"/>
        </w:rPr>
        <w:t>й</w:t>
      </w:r>
      <w:r w:rsidRPr="007B7220">
        <w:rPr>
          <w:rFonts w:cs="Times New Roman"/>
          <w:sz w:val="28"/>
          <w:szCs w:val="28"/>
        </w:rPr>
        <w:t>, находящи</w:t>
      </w:r>
      <w:r w:rsidR="004A2775" w:rsidRPr="007B7220">
        <w:rPr>
          <w:rFonts w:cs="Times New Roman"/>
          <w:sz w:val="28"/>
          <w:szCs w:val="28"/>
        </w:rPr>
        <w:t>х</w:t>
      </w:r>
      <w:r w:rsidRPr="007B7220">
        <w:rPr>
          <w:rFonts w:cs="Times New Roman"/>
          <w:sz w:val="28"/>
          <w:szCs w:val="28"/>
        </w:rPr>
        <w:t>ся на территории</w:t>
      </w:r>
      <w:r w:rsidR="00456691" w:rsidRPr="007B7220">
        <w:rPr>
          <w:rFonts w:cs="Times New Roman"/>
          <w:sz w:val="28"/>
          <w:szCs w:val="28"/>
        </w:rPr>
        <w:t xml:space="preserve"> </w:t>
      </w:r>
      <w:r w:rsidR="00456691" w:rsidRPr="007B7220">
        <w:rPr>
          <w:rFonts w:cs="Times New Roman"/>
          <w:i/>
          <w:sz w:val="28"/>
          <w:szCs w:val="28"/>
        </w:rPr>
        <w:t>(округ, город, район</w:t>
      </w:r>
      <w:r w:rsidR="00456691" w:rsidRPr="007B7220">
        <w:rPr>
          <w:rFonts w:cs="Times New Roman"/>
          <w:sz w:val="28"/>
          <w:szCs w:val="28"/>
        </w:rPr>
        <w:t>)</w:t>
      </w:r>
      <w:r w:rsidR="00EB1DC7" w:rsidRPr="007B7220">
        <w:rPr>
          <w:rFonts w:cs="Times New Roman"/>
          <w:sz w:val="28"/>
          <w:szCs w:val="28"/>
        </w:rPr>
        <w:t>.</w:t>
      </w:r>
    </w:p>
    <w:p w14:paraId="4045F05E" w14:textId="77777777" w:rsidR="00A617F5" w:rsidRPr="007B7220" w:rsidRDefault="001216C6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r w:rsidR="00A617F5" w:rsidRPr="007B7220">
        <w:rPr>
          <w:rFonts w:cs="Times New Roman"/>
          <w:sz w:val="28"/>
          <w:szCs w:val="28"/>
        </w:rPr>
        <w:t>п</w:t>
      </w:r>
      <w:r w:rsidR="00F16111" w:rsidRPr="007B7220">
        <w:rPr>
          <w:rFonts w:cs="Times New Roman"/>
          <w:sz w:val="28"/>
          <w:szCs w:val="28"/>
        </w:rPr>
        <w:t xml:space="preserve">.п. </w:t>
      </w:r>
      <w:r w:rsidR="00A617F5" w:rsidRPr="007B7220">
        <w:rPr>
          <w:rFonts w:cs="Times New Roman"/>
          <w:sz w:val="28"/>
          <w:szCs w:val="28"/>
        </w:rPr>
        <w:t xml:space="preserve">1.1.1 </w:t>
      </w:r>
      <w:r w:rsidR="005F63A7" w:rsidRPr="007B7220">
        <w:rPr>
          <w:rFonts w:cs="Times New Roman"/>
          <w:sz w:val="28"/>
          <w:szCs w:val="28"/>
        </w:rPr>
        <w:t xml:space="preserve">указываются </w:t>
      </w:r>
      <w:r w:rsidR="00A617F5" w:rsidRPr="007B7220">
        <w:rPr>
          <w:rFonts w:cs="Times New Roman"/>
          <w:sz w:val="28"/>
          <w:szCs w:val="28"/>
        </w:rPr>
        <w:t>только общеобразовательные организации (образовательные комплексы, центры, школы, гимназии, лицеи,</w:t>
      </w:r>
      <w:r w:rsidRPr="007B7220">
        <w:rPr>
          <w:rFonts w:cs="Times New Roman"/>
          <w:sz w:val="28"/>
          <w:szCs w:val="28"/>
        </w:rPr>
        <w:t xml:space="preserve"> школы-интернаты </w:t>
      </w:r>
      <w:r w:rsidR="00A617F5" w:rsidRPr="007B7220">
        <w:rPr>
          <w:rFonts w:cs="Times New Roman"/>
          <w:sz w:val="28"/>
          <w:szCs w:val="28"/>
        </w:rPr>
        <w:t>и т.д.).</w:t>
      </w:r>
    </w:p>
    <w:p w14:paraId="5623205C" w14:textId="77777777" w:rsidR="00A617F5" w:rsidRPr="007B7220" w:rsidRDefault="00C95908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r w:rsidR="00A617F5" w:rsidRPr="007B7220">
        <w:rPr>
          <w:rFonts w:cs="Times New Roman"/>
          <w:sz w:val="28"/>
          <w:szCs w:val="28"/>
        </w:rPr>
        <w:t>п</w:t>
      </w:r>
      <w:r w:rsidR="00F16111" w:rsidRPr="007B7220">
        <w:rPr>
          <w:rFonts w:cs="Times New Roman"/>
          <w:sz w:val="28"/>
          <w:szCs w:val="28"/>
        </w:rPr>
        <w:t>.п.</w:t>
      </w:r>
      <w:r w:rsidR="00A617F5" w:rsidRPr="007B7220">
        <w:rPr>
          <w:rFonts w:cs="Times New Roman"/>
          <w:sz w:val="28"/>
          <w:szCs w:val="28"/>
        </w:rPr>
        <w:t xml:space="preserve"> 1.1.2 учитываются только самостоятельные дошкольные образовательные организации (без входящих в </w:t>
      </w:r>
      <w:r w:rsidR="002C0E0E" w:rsidRPr="007B7220">
        <w:rPr>
          <w:rFonts w:cs="Times New Roman"/>
          <w:sz w:val="28"/>
          <w:szCs w:val="28"/>
        </w:rPr>
        <w:t xml:space="preserve">структуру </w:t>
      </w:r>
      <w:r w:rsidR="00A617F5" w:rsidRPr="007B7220">
        <w:rPr>
          <w:rFonts w:cs="Times New Roman"/>
          <w:sz w:val="28"/>
          <w:szCs w:val="28"/>
        </w:rPr>
        <w:t>образовательны</w:t>
      </w:r>
      <w:r w:rsidR="002C0E0E" w:rsidRPr="007B7220">
        <w:rPr>
          <w:rFonts w:cs="Times New Roman"/>
          <w:sz w:val="28"/>
          <w:szCs w:val="28"/>
        </w:rPr>
        <w:t>х</w:t>
      </w:r>
      <w:r w:rsidR="00A617F5" w:rsidRPr="007B7220">
        <w:rPr>
          <w:rFonts w:cs="Times New Roman"/>
          <w:sz w:val="28"/>
          <w:szCs w:val="28"/>
        </w:rPr>
        <w:t xml:space="preserve"> комплекс</w:t>
      </w:r>
      <w:r w:rsidR="002C0E0E" w:rsidRPr="007B7220">
        <w:rPr>
          <w:rFonts w:cs="Times New Roman"/>
          <w:sz w:val="28"/>
          <w:szCs w:val="28"/>
        </w:rPr>
        <w:t>ов</w:t>
      </w:r>
      <w:r w:rsidR="00A617F5" w:rsidRPr="007B7220">
        <w:rPr>
          <w:rFonts w:cs="Times New Roman"/>
          <w:sz w:val="28"/>
          <w:szCs w:val="28"/>
        </w:rPr>
        <w:t>, центр</w:t>
      </w:r>
      <w:r w:rsidR="002C0E0E" w:rsidRPr="007B7220">
        <w:rPr>
          <w:rFonts w:cs="Times New Roman"/>
          <w:sz w:val="28"/>
          <w:szCs w:val="28"/>
        </w:rPr>
        <w:t>ов</w:t>
      </w:r>
      <w:r w:rsidR="00A617F5" w:rsidRPr="007B7220">
        <w:rPr>
          <w:rFonts w:cs="Times New Roman"/>
          <w:sz w:val="28"/>
          <w:szCs w:val="28"/>
        </w:rPr>
        <w:t xml:space="preserve"> и т.д.</w:t>
      </w:r>
      <w:r w:rsidR="002C0E0E" w:rsidRPr="007B7220">
        <w:rPr>
          <w:rFonts w:cs="Times New Roman"/>
          <w:sz w:val="28"/>
          <w:szCs w:val="28"/>
        </w:rPr>
        <w:t xml:space="preserve"> дошкольных групп</w:t>
      </w:r>
      <w:r w:rsidR="00A617F5" w:rsidRPr="007B7220">
        <w:rPr>
          <w:rFonts w:cs="Times New Roman"/>
          <w:sz w:val="28"/>
          <w:szCs w:val="28"/>
        </w:rPr>
        <w:t>).</w:t>
      </w:r>
    </w:p>
    <w:p w14:paraId="1C9D5DF0" w14:textId="77777777" w:rsidR="00946640" w:rsidRPr="007B7220" w:rsidRDefault="00374A47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>В п</w:t>
      </w:r>
      <w:r w:rsidR="00D349BA" w:rsidRPr="007B7220">
        <w:rPr>
          <w:rFonts w:cs="Times New Roman"/>
          <w:sz w:val="28"/>
          <w:szCs w:val="28"/>
        </w:rPr>
        <w:t xml:space="preserve">.п. </w:t>
      </w:r>
      <w:r w:rsidRPr="007B7220">
        <w:rPr>
          <w:rFonts w:cs="Times New Roman"/>
          <w:sz w:val="28"/>
          <w:szCs w:val="28"/>
        </w:rPr>
        <w:t>1.1.3 указываются профессиональн</w:t>
      </w:r>
      <w:r w:rsidR="00145C68" w:rsidRPr="007B7220">
        <w:rPr>
          <w:rFonts w:cs="Times New Roman"/>
          <w:sz w:val="28"/>
          <w:szCs w:val="28"/>
        </w:rPr>
        <w:t>ые</w:t>
      </w:r>
      <w:r w:rsidRPr="007B7220">
        <w:rPr>
          <w:rFonts w:cs="Times New Roman"/>
          <w:sz w:val="28"/>
          <w:szCs w:val="28"/>
        </w:rPr>
        <w:t xml:space="preserve"> образова</w:t>
      </w:r>
      <w:r w:rsidR="00145C68" w:rsidRPr="007B7220">
        <w:rPr>
          <w:rFonts w:cs="Times New Roman"/>
          <w:sz w:val="28"/>
          <w:szCs w:val="28"/>
        </w:rPr>
        <w:t>тельные организации</w:t>
      </w:r>
      <w:r w:rsidRPr="007B7220">
        <w:rPr>
          <w:rFonts w:cs="Times New Roman"/>
          <w:sz w:val="28"/>
          <w:szCs w:val="28"/>
        </w:rPr>
        <w:t xml:space="preserve">, ранее именовавшиеся «учреждения </w:t>
      </w:r>
      <w:r w:rsidR="00456691" w:rsidRPr="007B7220">
        <w:rPr>
          <w:rFonts w:cs="Times New Roman"/>
          <w:sz w:val="28"/>
          <w:szCs w:val="28"/>
        </w:rPr>
        <w:t>среднего профессионального образования</w:t>
      </w:r>
      <w:r w:rsidR="001A7099" w:rsidRPr="007B7220">
        <w:rPr>
          <w:rFonts w:cs="Times New Roman"/>
          <w:sz w:val="28"/>
          <w:szCs w:val="28"/>
        </w:rPr>
        <w:t xml:space="preserve"> (СПО)</w:t>
      </w:r>
      <w:r w:rsidRPr="007B7220">
        <w:rPr>
          <w:rFonts w:cs="Times New Roman"/>
          <w:sz w:val="28"/>
          <w:szCs w:val="28"/>
        </w:rPr>
        <w:t>».</w:t>
      </w:r>
      <w:r w:rsidR="005A2511" w:rsidRPr="007B7220">
        <w:rPr>
          <w:rFonts w:cs="Times New Roman"/>
          <w:sz w:val="28"/>
          <w:szCs w:val="28"/>
        </w:rPr>
        <w:t xml:space="preserve"> </w:t>
      </w:r>
      <w:r w:rsidRPr="007B7220">
        <w:rPr>
          <w:rFonts w:cs="Times New Roman"/>
          <w:sz w:val="28"/>
          <w:szCs w:val="28"/>
        </w:rPr>
        <w:t xml:space="preserve">В </w:t>
      </w:r>
      <w:r w:rsidR="00E34F28">
        <w:rPr>
          <w:rFonts w:cs="Times New Roman"/>
          <w:sz w:val="28"/>
          <w:szCs w:val="28"/>
        </w:rPr>
        <w:t>п.п.</w:t>
      </w:r>
      <w:r w:rsidRPr="007B7220">
        <w:rPr>
          <w:rFonts w:cs="Times New Roman"/>
          <w:sz w:val="28"/>
          <w:szCs w:val="28"/>
        </w:rPr>
        <w:t xml:space="preserve"> </w:t>
      </w:r>
      <w:r w:rsidR="00E34F28">
        <w:rPr>
          <w:rFonts w:cs="Times New Roman"/>
          <w:sz w:val="28"/>
          <w:szCs w:val="28"/>
        </w:rPr>
        <w:t xml:space="preserve">1.1.3.1 </w:t>
      </w:r>
      <w:r w:rsidR="00456691" w:rsidRPr="007B7220">
        <w:rPr>
          <w:rFonts w:cs="Times New Roman"/>
          <w:sz w:val="28"/>
          <w:szCs w:val="28"/>
        </w:rPr>
        <w:t>указываются</w:t>
      </w:r>
      <w:r w:rsidRPr="007B7220">
        <w:rPr>
          <w:rFonts w:cs="Times New Roman"/>
          <w:sz w:val="28"/>
          <w:szCs w:val="28"/>
        </w:rPr>
        <w:t xml:space="preserve"> </w:t>
      </w:r>
      <w:r w:rsidR="003E04F8" w:rsidRPr="007B7220">
        <w:rPr>
          <w:rFonts w:cs="Times New Roman"/>
          <w:sz w:val="28"/>
          <w:szCs w:val="28"/>
        </w:rPr>
        <w:t>профессиональные образовательные организации</w:t>
      </w:r>
      <w:r w:rsidR="003E04F8" w:rsidRPr="007B7220" w:rsidDel="003E04F8">
        <w:rPr>
          <w:rFonts w:cs="Times New Roman"/>
          <w:sz w:val="28"/>
          <w:szCs w:val="28"/>
        </w:rPr>
        <w:t xml:space="preserve"> </w:t>
      </w:r>
      <w:r w:rsidR="003E04F8" w:rsidRPr="007B7220">
        <w:rPr>
          <w:rFonts w:cs="Times New Roman"/>
          <w:sz w:val="28"/>
          <w:szCs w:val="28"/>
        </w:rPr>
        <w:t xml:space="preserve">педагогического образования </w:t>
      </w:r>
      <w:r w:rsidRPr="007B7220">
        <w:rPr>
          <w:rFonts w:cs="Times New Roman"/>
          <w:sz w:val="28"/>
          <w:szCs w:val="28"/>
        </w:rPr>
        <w:t>(педагогические колледжи</w:t>
      </w:r>
      <w:r w:rsidR="003E04F8" w:rsidRPr="007B7220">
        <w:rPr>
          <w:rFonts w:cs="Times New Roman"/>
          <w:sz w:val="28"/>
          <w:szCs w:val="28"/>
        </w:rPr>
        <w:t xml:space="preserve"> и др.</w:t>
      </w:r>
      <w:r w:rsidRPr="007B7220">
        <w:rPr>
          <w:rFonts w:cs="Times New Roman"/>
          <w:sz w:val="28"/>
          <w:szCs w:val="28"/>
        </w:rPr>
        <w:t>)</w:t>
      </w:r>
      <w:r w:rsidR="00A404FF" w:rsidRPr="007B7220">
        <w:rPr>
          <w:rFonts w:cs="Times New Roman"/>
          <w:sz w:val="28"/>
          <w:szCs w:val="28"/>
        </w:rPr>
        <w:t>, не являющиеся филиалами (структурными подразделениями) ВУЗов.</w:t>
      </w:r>
    </w:p>
    <w:p w14:paraId="5C2984F8" w14:textId="77777777" w:rsidR="00EA64DC" w:rsidRPr="00934424" w:rsidRDefault="00374A47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>В п</w:t>
      </w:r>
      <w:r w:rsidR="00D349BA" w:rsidRPr="007B7220">
        <w:rPr>
          <w:rFonts w:cs="Times New Roman"/>
          <w:sz w:val="28"/>
          <w:szCs w:val="28"/>
        </w:rPr>
        <w:t>.п.</w:t>
      </w:r>
      <w:r w:rsidRPr="007B7220">
        <w:rPr>
          <w:rFonts w:cs="Times New Roman"/>
          <w:sz w:val="28"/>
          <w:szCs w:val="28"/>
        </w:rPr>
        <w:t xml:space="preserve"> 1.1.4</w:t>
      </w:r>
      <w:r w:rsidR="00D349BA" w:rsidRPr="007B7220">
        <w:rPr>
          <w:rFonts w:cs="Times New Roman"/>
          <w:sz w:val="28"/>
          <w:szCs w:val="28"/>
        </w:rPr>
        <w:t xml:space="preserve"> </w:t>
      </w:r>
      <w:r w:rsidRPr="007B7220">
        <w:rPr>
          <w:rFonts w:cs="Times New Roman"/>
          <w:sz w:val="28"/>
          <w:szCs w:val="28"/>
        </w:rPr>
        <w:t xml:space="preserve">учитываются </w:t>
      </w:r>
      <w:r w:rsidR="0022669B" w:rsidRPr="00934424">
        <w:rPr>
          <w:rFonts w:cs="Times New Roman"/>
          <w:sz w:val="28"/>
          <w:szCs w:val="28"/>
        </w:rPr>
        <w:t>организации дополнительного образования детей (например, д</w:t>
      </w:r>
      <w:r w:rsidRPr="00934424">
        <w:rPr>
          <w:rFonts w:cs="Times New Roman"/>
          <w:sz w:val="28"/>
          <w:szCs w:val="28"/>
        </w:rPr>
        <w:t>во</w:t>
      </w:r>
      <w:r w:rsidR="0022669B" w:rsidRPr="00934424">
        <w:rPr>
          <w:rFonts w:cs="Times New Roman"/>
          <w:sz w:val="28"/>
          <w:szCs w:val="28"/>
        </w:rPr>
        <w:t>рец</w:t>
      </w:r>
      <w:r w:rsidRPr="00934424">
        <w:rPr>
          <w:rFonts w:cs="Times New Roman"/>
          <w:sz w:val="28"/>
          <w:szCs w:val="28"/>
        </w:rPr>
        <w:t xml:space="preserve"> детского творчества, детско-юношеск</w:t>
      </w:r>
      <w:r w:rsidR="0022669B" w:rsidRPr="00934424">
        <w:rPr>
          <w:rFonts w:cs="Times New Roman"/>
          <w:sz w:val="28"/>
          <w:szCs w:val="28"/>
        </w:rPr>
        <w:t>ая</w:t>
      </w:r>
      <w:r w:rsidRPr="00934424">
        <w:rPr>
          <w:rFonts w:cs="Times New Roman"/>
          <w:sz w:val="28"/>
          <w:szCs w:val="28"/>
        </w:rPr>
        <w:t xml:space="preserve"> спортивн</w:t>
      </w:r>
      <w:r w:rsidR="0022669B" w:rsidRPr="00934424">
        <w:rPr>
          <w:rFonts w:cs="Times New Roman"/>
          <w:sz w:val="28"/>
          <w:szCs w:val="28"/>
        </w:rPr>
        <w:t>ая</w:t>
      </w:r>
      <w:r w:rsidRPr="00934424">
        <w:rPr>
          <w:rFonts w:cs="Times New Roman"/>
          <w:sz w:val="28"/>
          <w:szCs w:val="28"/>
        </w:rPr>
        <w:t xml:space="preserve"> школ</w:t>
      </w:r>
      <w:r w:rsidR="0022669B" w:rsidRPr="00934424">
        <w:rPr>
          <w:rFonts w:cs="Times New Roman"/>
          <w:sz w:val="28"/>
          <w:szCs w:val="28"/>
        </w:rPr>
        <w:t>а</w:t>
      </w:r>
      <w:r w:rsidRPr="00934424">
        <w:rPr>
          <w:rFonts w:cs="Times New Roman"/>
          <w:sz w:val="28"/>
          <w:szCs w:val="28"/>
        </w:rPr>
        <w:t>, станци</w:t>
      </w:r>
      <w:r w:rsidR="0022669B" w:rsidRPr="00934424">
        <w:rPr>
          <w:rFonts w:cs="Times New Roman"/>
          <w:sz w:val="28"/>
          <w:szCs w:val="28"/>
        </w:rPr>
        <w:t>я</w:t>
      </w:r>
      <w:r w:rsidRPr="00934424">
        <w:rPr>
          <w:rFonts w:cs="Times New Roman"/>
          <w:sz w:val="28"/>
          <w:szCs w:val="28"/>
        </w:rPr>
        <w:t xml:space="preserve"> туризма и экскурсий и </w:t>
      </w:r>
      <w:r w:rsidR="0022669B" w:rsidRPr="00934424">
        <w:rPr>
          <w:rFonts w:cs="Times New Roman"/>
          <w:sz w:val="28"/>
          <w:szCs w:val="28"/>
        </w:rPr>
        <w:t>т.д</w:t>
      </w:r>
      <w:r w:rsidRPr="00934424">
        <w:rPr>
          <w:rFonts w:cs="Times New Roman"/>
          <w:sz w:val="28"/>
          <w:szCs w:val="28"/>
        </w:rPr>
        <w:t>.</w:t>
      </w:r>
      <w:r w:rsidR="0022669B" w:rsidRPr="00934424">
        <w:rPr>
          <w:rFonts w:cs="Times New Roman"/>
          <w:sz w:val="28"/>
          <w:szCs w:val="28"/>
        </w:rPr>
        <w:t>).</w:t>
      </w:r>
    </w:p>
    <w:p w14:paraId="3FDF148E" w14:textId="77777777" w:rsidR="001A7099" w:rsidRPr="00934424" w:rsidRDefault="001A7099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934424">
        <w:rPr>
          <w:rFonts w:cs="Times New Roman"/>
          <w:sz w:val="28"/>
          <w:szCs w:val="28"/>
        </w:rPr>
        <w:t>В п</w:t>
      </w:r>
      <w:r w:rsidR="00D349BA" w:rsidRPr="00934424">
        <w:rPr>
          <w:rFonts w:cs="Times New Roman"/>
          <w:sz w:val="28"/>
          <w:szCs w:val="28"/>
        </w:rPr>
        <w:t>.п.</w:t>
      </w:r>
      <w:r w:rsidRPr="00934424">
        <w:rPr>
          <w:rFonts w:cs="Times New Roman"/>
          <w:sz w:val="28"/>
          <w:szCs w:val="28"/>
        </w:rPr>
        <w:t xml:space="preserve"> 1.1.5 указываются </w:t>
      </w:r>
      <w:r w:rsidR="00285A83" w:rsidRPr="00934424">
        <w:rPr>
          <w:rFonts w:cs="Times New Roman"/>
          <w:sz w:val="28"/>
          <w:szCs w:val="28"/>
        </w:rPr>
        <w:t>все образовательные или иные организации</w:t>
      </w:r>
      <w:r w:rsidRPr="00934424">
        <w:rPr>
          <w:rFonts w:cs="Times New Roman"/>
          <w:sz w:val="28"/>
          <w:szCs w:val="28"/>
        </w:rPr>
        <w:t>, не учтённые в подпунктах 1.1.1 - 1.1.4 (</w:t>
      </w:r>
      <w:r w:rsidR="00FA08A2" w:rsidRPr="00934424">
        <w:rPr>
          <w:rFonts w:cs="Times New Roman"/>
          <w:sz w:val="28"/>
          <w:szCs w:val="28"/>
        </w:rPr>
        <w:t>например, учебно-методически</w:t>
      </w:r>
      <w:r w:rsidR="001D3B7D" w:rsidRPr="00934424">
        <w:rPr>
          <w:rFonts w:cs="Times New Roman"/>
          <w:sz w:val="28"/>
          <w:szCs w:val="28"/>
        </w:rPr>
        <w:t>е</w:t>
      </w:r>
      <w:r w:rsidR="00FA08A2" w:rsidRPr="00934424">
        <w:rPr>
          <w:rFonts w:cs="Times New Roman"/>
          <w:sz w:val="28"/>
          <w:szCs w:val="28"/>
        </w:rPr>
        <w:t xml:space="preserve"> центр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>, орган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 xml:space="preserve"> управления образованием (отдел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>, комитет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>, управлени</w:t>
      </w:r>
      <w:r w:rsidR="001D3B7D" w:rsidRPr="00934424">
        <w:rPr>
          <w:rFonts w:cs="Times New Roman"/>
          <w:sz w:val="28"/>
          <w:szCs w:val="28"/>
        </w:rPr>
        <w:t>е</w:t>
      </w:r>
      <w:r w:rsidR="00FA08A2" w:rsidRPr="00934424">
        <w:rPr>
          <w:rFonts w:cs="Times New Roman"/>
          <w:sz w:val="28"/>
          <w:szCs w:val="28"/>
        </w:rPr>
        <w:t xml:space="preserve"> образованием и др.), аппарат территориальной организации Профсоюза, организаци</w:t>
      </w:r>
      <w:r w:rsidR="001D3B7D" w:rsidRPr="00934424">
        <w:rPr>
          <w:rFonts w:cs="Times New Roman"/>
          <w:sz w:val="28"/>
          <w:szCs w:val="28"/>
        </w:rPr>
        <w:t>и</w:t>
      </w:r>
      <w:r w:rsidR="00FA08A2" w:rsidRPr="00934424">
        <w:rPr>
          <w:rFonts w:cs="Times New Roman"/>
          <w:sz w:val="28"/>
          <w:szCs w:val="28"/>
        </w:rPr>
        <w:t xml:space="preserve"> соцзащиты, реабилитационны</w:t>
      </w:r>
      <w:r w:rsidR="001D3B7D" w:rsidRPr="00934424">
        <w:rPr>
          <w:rFonts w:cs="Times New Roman"/>
          <w:sz w:val="28"/>
          <w:szCs w:val="28"/>
        </w:rPr>
        <w:t>е</w:t>
      </w:r>
      <w:r w:rsidR="00FA08A2" w:rsidRPr="00934424">
        <w:rPr>
          <w:rFonts w:cs="Times New Roman"/>
          <w:sz w:val="28"/>
          <w:szCs w:val="28"/>
        </w:rPr>
        <w:t xml:space="preserve"> центр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 xml:space="preserve"> для детей и ины</w:t>
      </w:r>
      <w:r w:rsidR="001D3B7D" w:rsidRPr="00934424">
        <w:rPr>
          <w:rFonts w:cs="Times New Roman"/>
          <w:sz w:val="28"/>
          <w:szCs w:val="28"/>
        </w:rPr>
        <w:t>е</w:t>
      </w:r>
      <w:r w:rsidR="00FA08A2" w:rsidRPr="00934424">
        <w:rPr>
          <w:rFonts w:cs="Times New Roman"/>
          <w:sz w:val="28"/>
          <w:szCs w:val="28"/>
        </w:rPr>
        <w:t xml:space="preserve"> учреждени</w:t>
      </w:r>
      <w:r w:rsidR="001D3B7D" w:rsidRPr="00934424">
        <w:rPr>
          <w:rFonts w:cs="Times New Roman"/>
          <w:sz w:val="28"/>
          <w:szCs w:val="28"/>
        </w:rPr>
        <w:t>я</w:t>
      </w:r>
      <w:r w:rsidR="00FA08A2" w:rsidRPr="00934424">
        <w:rPr>
          <w:rFonts w:cs="Times New Roman"/>
          <w:sz w:val="28"/>
          <w:szCs w:val="28"/>
        </w:rPr>
        <w:t xml:space="preserve"> и организаци</w:t>
      </w:r>
      <w:r w:rsidR="001D3B7D" w:rsidRPr="00934424">
        <w:rPr>
          <w:rFonts w:cs="Times New Roman"/>
          <w:sz w:val="28"/>
          <w:szCs w:val="28"/>
        </w:rPr>
        <w:t>и</w:t>
      </w:r>
      <w:r w:rsidR="00FA08A2" w:rsidRPr="00934424">
        <w:rPr>
          <w:rFonts w:cs="Times New Roman"/>
          <w:sz w:val="28"/>
          <w:szCs w:val="28"/>
        </w:rPr>
        <w:t>)</w:t>
      </w:r>
      <w:r w:rsidR="00254E08" w:rsidRPr="00934424">
        <w:rPr>
          <w:rFonts w:cs="Times New Roman"/>
          <w:sz w:val="28"/>
          <w:szCs w:val="28"/>
        </w:rPr>
        <w:t>,</w:t>
      </w:r>
      <w:r w:rsidR="00F62B1C" w:rsidRPr="00934424">
        <w:rPr>
          <w:rFonts w:cs="Times New Roman"/>
          <w:sz w:val="28"/>
          <w:szCs w:val="28"/>
        </w:rPr>
        <w:t xml:space="preserve"> если в них есть хоть один член Общероссийского Профсоюза образования.</w:t>
      </w:r>
    </w:p>
    <w:p w14:paraId="6C246C17" w14:textId="77777777" w:rsidR="0022669B" w:rsidRPr="007B7220" w:rsidRDefault="0022669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4C53ACC2" w14:textId="77777777" w:rsidR="0050102B" w:rsidRPr="00934424" w:rsidRDefault="009E60C4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934424">
        <w:rPr>
          <w:sz w:val="28"/>
          <w:szCs w:val="28"/>
        </w:rPr>
        <w:lastRenderedPageBreak/>
        <w:t>В пункте 1.2. отражается общее количество организаций, в которых имеется хотя бы один член Общероссийского Профсоюза образован</w:t>
      </w:r>
      <w:r w:rsidR="005D5B74" w:rsidRPr="00934424">
        <w:rPr>
          <w:sz w:val="28"/>
          <w:szCs w:val="28"/>
        </w:rPr>
        <w:t>ия</w:t>
      </w:r>
      <w:r w:rsidR="00A4504C" w:rsidRPr="00934424">
        <w:rPr>
          <w:rFonts w:cs="Times New Roman"/>
          <w:sz w:val="28"/>
          <w:szCs w:val="28"/>
        </w:rPr>
        <w:t>.</w:t>
      </w:r>
    </w:p>
    <w:p w14:paraId="411778CD" w14:textId="77777777" w:rsidR="00E92982" w:rsidRPr="00934424" w:rsidRDefault="00E92982" w:rsidP="00050B78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934424">
        <w:rPr>
          <w:rFonts w:cs="Times New Roman"/>
          <w:sz w:val="28"/>
          <w:szCs w:val="28"/>
        </w:rPr>
        <w:t>В п</w:t>
      </w:r>
      <w:r w:rsidR="00D349BA" w:rsidRPr="00934424">
        <w:rPr>
          <w:rFonts w:cs="Times New Roman"/>
          <w:sz w:val="28"/>
          <w:szCs w:val="28"/>
        </w:rPr>
        <w:t>.п.</w:t>
      </w:r>
      <w:r w:rsidRPr="00934424">
        <w:rPr>
          <w:rFonts w:cs="Times New Roman"/>
          <w:sz w:val="28"/>
          <w:szCs w:val="28"/>
        </w:rPr>
        <w:t xml:space="preserve"> 1.2.1 и далее по всей форме статистического отчета в строке «молодежи до 35 лет» учитывается количество</w:t>
      </w:r>
      <w:r w:rsidRPr="00934424">
        <w:rPr>
          <w:rFonts w:cs="Times New Roman"/>
          <w:b/>
          <w:sz w:val="28"/>
          <w:szCs w:val="28"/>
        </w:rPr>
        <w:t xml:space="preserve"> </w:t>
      </w:r>
      <w:r w:rsidRPr="00934424">
        <w:rPr>
          <w:rFonts w:cs="Times New Roman"/>
          <w:sz w:val="28"/>
          <w:szCs w:val="28"/>
        </w:rPr>
        <w:t>молодежи</w:t>
      </w:r>
      <w:r w:rsidRPr="00934424">
        <w:rPr>
          <w:rFonts w:cs="Times New Roman"/>
          <w:b/>
          <w:sz w:val="28"/>
          <w:szCs w:val="28"/>
        </w:rPr>
        <w:t xml:space="preserve"> </w:t>
      </w:r>
      <w:r w:rsidR="009C2BD4" w:rsidRPr="00934424">
        <w:rPr>
          <w:rFonts w:cs="Times New Roman"/>
          <w:bCs/>
          <w:sz w:val="28"/>
          <w:szCs w:val="28"/>
        </w:rPr>
        <w:t xml:space="preserve">до 35 лет (включительно) </w:t>
      </w:r>
      <w:r w:rsidRPr="00934424">
        <w:rPr>
          <w:rFonts w:cs="Times New Roman"/>
          <w:sz w:val="28"/>
          <w:szCs w:val="28"/>
        </w:rPr>
        <w:t>только</w:t>
      </w:r>
      <w:r w:rsidRPr="00934424">
        <w:rPr>
          <w:rFonts w:cs="Times New Roman"/>
          <w:b/>
          <w:sz w:val="28"/>
          <w:szCs w:val="28"/>
        </w:rPr>
        <w:t xml:space="preserve"> из числа педагогических работников </w:t>
      </w:r>
      <w:r w:rsidRPr="00934424">
        <w:rPr>
          <w:rFonts w:cs="Times New Roman"/>
          <w:sz w:val="28"/>
          <w:szCs w:val="28"/>
        </w:rPr>
        <w:t>организации</w:t>
      </w:r>
      <w:r w:rsidRPr="00934424">
        <w:rPr>
          <w:rFonts w:cs="Times New Roman"/>
          <w:b/>
          <w:sz w:val="28"/>
          <w:szCs w:val="28"/>
        </w:rPr>
        <w:t>.</w:t>
      </w:r>
    </w:p>
    <w:p w14:paraId="3C8220A5" w14:textId="77777777" w:rsidR="00456691" w:rsidRPr="00934424" w:rsidRDefault="00B9625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934424">
        <w:rPr>
          <w:rFonts w:cs="Times New Roman"/>
          <w:sz w:val="28"/>
          <w:szCs w:val="28"/>
        </w:rPr>
        <w:t xml:space="preserve">В </w:t>
      </w:r>
      <w:r w:rsidR="00DD6418" w:rsidRPr="00934424">
        <w:rPr>
          <w:rFonts w:cs="Times New Roman"/>
          <w:sz w:val="28"/>
          <w:szCs w:val="28"/>
        </w:rPr>
        <w:t>п</w:t>
      </w:r>
      <w:r w:rsidR="00774E8F" w:rsidRPr="00934424">
        <w:rPr>
          <w:rFonts w:cs="Times New Roman"/>
          <w:sz w:val="28"/>
          <w:szCs w:val="28"/>
        </w:rPr>
        <w:t>.п.</w:t>
      </w:r>
      <w:r w:rsidRPr="00934424">
        <w:rPr>
          <w:rFonts w:cs="Times New Roman"/>
          <w:sz w:val="28"/>
          <w:szCs w:val="28"/>
        </w:rPr>
        <w:t xml:space="preserve"> 1.2.</w:t>
      </w:r>
      <w:r w:rsidR="00831584" w:rsidRPr="00934424">
        <w:rPr>
          <w:rFonts w:cs="Times New Roman"/>
          <w:sz w:val="28"/>
          <w:szCs w:val="28"/>
        </w:rPr>
        <w:t>5</w:t>
      </w:r>
      <w:r w:rsidRPr="00934424">
        <w:rPr>
          <w:rFonts w:cs="Times New Roman"/>
          <w:sz w:val="28"/>
          <w:szCs w:val="28"/>
        </w:rPr>
        <w:t xml:space="preserve">. отражаются </w:t>
      </w:r>
      <w:r w:rsidR="00456691" w:rsidRPr="00934424">
        <w:rPr>
          <w:rFonts w:cs="Times New Roman"/>
          <w:sz w:val="28"/>
          <w:szCs w:val="28"/>
        </w:rPr>
        <w:t xml:space="preserve">все образовательные или иные организации, которые не поименованы и не учтены в </w:t>
      </w:r>
      <w:r w:rsidR="006B0C35" w:rsidRPr="00934424">
        <w:rPr>
          <w:rFonts w:cs="Times New Roman"/>
          <w:sz w:val="28"/>
          <w:szCs w:val="28"/>
        </w:rPr>
        <w:t>под</w:t>
      </w:r>
      <w:r w:rsidR="00A4504C" w:rsidRPr="00934424">
        <w:rPr>
          <w:rFonts w:cs="Times New Roman"/>
          <w:sz w:val="28"/>
          <w:szCs w:val="28"/>
        </w:rPr>
        <w:t>пунктах 1.2.1</w:t>
      </w:r>
      <w:r w:rsidR="00E7019D" w:rsidRPr="00934424">
        <w:rPr>
          <w:rFonts w:cs="Times New Roman"/>
          <w:sz w:val="28"/>
          <w:szCs w:val="28"/>
        </w:rPr>
        <w:t xml:space="preserve"> </w:t>
      </w:r>
      <w:r w:rsidR="00A4504C" w:rsidRPr="00934424">
        <w:rPr>
          <w:rFonts w:cs="Times New Roman"/>
          <w:sz w:val="28"/>
          <w:szCs w:val="28"/>
        </w:rPr>
        <w:t>-</w:t>
      </w:r>
      <w:r w:rsidR="006B0C35" w:rsidRPr="00934424">
        <w:rPr>
          <w:rFonts w:cs="Times New Roman"/>
          <w:sz w:val="28"/>
          <w:szCs w:val="28"/>
        </w:rPr>
        <w:t xml:space="preserve"> </w:t>
      </w:r>
      <w:r w:rsidR="00E7019D" w:rsidRPr="00934424">
        <w:rPr>
          <w:rFonts w:cs="Times New Roman"/>
          <w:sz w:val="28"/>
          <w:szCs w:val="28"/>
        </w:rPr>
        <w:t>1.2.4, к которым</w:t>
      </w:r>
      <w:r w:rsidR="00456691" w:rsidRPr="00934424">
        <w:rPr>
          <w:rFonts w:cs="Times New Roman"/>
          <w:sz w:val="28"/>
          <w:szCs w:val="28"/>
        </w:rPr>
        <w:t>,</w:t>
      </w:r>
      <w:r w:rsidR="001216C6" w:rsidRPr="00934424">
        <w:rPr>
          <w:rFonts w:cs="Times New Roman"/>
          <w:sz w:val="28"/>
          <w:szCs w:val="28"/>
        </w:rPr>
        <w:t xml:space="preserve"> </w:t>
      </w:r>
      <w:r w:rsidR="00254E08" w:rsidRPr="00934424">
        <w:rPr>
          <w:rFonts w:cs="Times New Roman"/>
          <w:sz w:val="28"/>
          <w:szCs w:val="28"/>
        </w:rPr>
        <w:t>например, учебно-методически</w:t>
      </w:r>
      <w:r w:rsidR="006D13BC" w:rsidRPr="00934424">
        <w:rPr>
          <w:rFonts w:cs="Times New Roman"/>
          <w:sz w:val="28"/>
          <w:szCs w:val="28"/>
        </w:rPr>
        <w:t>е</w:t>
      </w:r>
      <w:r w:rsidR="00254E08" w:rsidRPr="00934424">
        <w:rPr>
          <w:rFonts w:cs="Times New Roman"/>
          <w:sz w:val="28"/>
          <w:szCs w:val="28"/>
        </w:rPr>
        <w:t xml:space="preserve"> центр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>, орган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 xml:space="preserve"> управления образованием (отдел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>, комитет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>, управлени</w:t>
      </w:r>
      <w:r w:rsidR="006D13BC" w:rsidRPr="00934424">
        <w:rPr>
          <w:rFonts w:cs="Times New Roman"/>
          <w:sz w:val="28"/>
          <w:szCs w:val="28"/>
        </w:rPr>
        <w:t>е</w:t>
      </w:r>
      <w:r w:rsidR="00254E08" w:rsidRPr="00934424">
        <w:rPr>
          <w:rFonts w:cs="Times New Roman"/>
          <w:sz w:val="28"/>
          <w:szCs w:val="28"/>
        </w:rPr>
        <w:t xml:space="preserve"> образованием и др.), аппарат территориальной организации Профсоюза, организаци</w:t>
      </w:r>
      <w:r w:rsidR="006D13BC" w:rsidRPr="00934424">
        <w:rPr>
          <w:rFonts w:cs="Times New Roman"/>
          <w:sz w:val="28"/>
          <w:szCs w:val="28"/>
        </w:rPr>
        <w:t>и</w:t>
      </w:r>
      <w:r w:rsidR="00254E08" w:rsidRPr="00934424">
        <w:rPr>
          <w:rFonts w:cs="Times New Roman"/>
          <w:sz w:val="28"/>
          <w:szCs w:val="28"/>
        </w:rPr>
        <w:t xml:space="preserve"> соцзащиты, реабилитационны</w:t>
      </w:r>
      <w:r w:rsidR="006D13BC" w:rsidRPr="00934424">
        <w:rPr>
          <w:rFonts w:cs="Times New Roman"/>
          <w:sz w:val="28"/>
          <w:szCs w:val="28"/>
        </w:rPr>
        <w:t>е</w:t>
      </w:r>
      <w:r w:rsidR="00254E08" w:rsidRPr="00934424">
        <w:rPr>
          <w:rFonts w:cs="Times New Roman"/>
          <w:sz w:val="28"/>
          <w:szCs w:val="28"/>
        </w:rPr>
        <w:t xml:space="preserve"> центр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 xml:space="preserve"> для детей и ины</w:t>
      </w:r>
      <w:r w:rsidR="006D13BC" w:rsidRPr="00934424">
        <w:rPr>
          <w:rFonts w:cs="Times New Roman"/>
          <w:sz w:val="28"/>
          <w:szCs w:val="28"/>
        </w:rPr>
        <w:t>е</w:t>
      </w:r>
      <w:r w:rsidR="00254E08" w:rsidRPr="00934424">
        <w:rPr>
          <w:rFonts w:cs="Times New Roman"/>
          <w:sz w:val="28"/>
          <w:szCs w:val="28"/>
        </w:rPr>
        <w:t xml:space="preserve"> учреждени</w:t>
      </w:r>
      <w:r w:rsidR="006D13BC" w:rsidRPr="00934424">
        <w:rPr>
          <w:rFonts w:cs="Times New Roman"/>
          <w:sz w:val="28"/>
          <w:szCs w:val="28"/>
        </w:rPr>
        <w:t>я</w:t>
      </w:r>
      <w:r w:rsidR="00254E08" w:rsidRPr="00934424">
        <w:rPr>
          <w:rFonts w:cs="Times New Roman"/>
          <w:sz w:val="28"/>
          <w:szCs w:val="28"/>
        </w:rPr>
        <w:t xml:space="preserve"> и организаци</w:t>
      </w:r>
      <w:r w:rsidR="006D13BC" w:rsidRPr="00934424">
        <w:rPr>
          <w:rFonts w:cs="Times New Roman"/>
          <w:sz w:val="28"/>
          <w:szCs w:val="28"/>
        </w:rPr>
        <w:t>и</w:t>
      </w:r>
      <w:r w:rsidR="00456691" w:rsidRPr="00934424">
        <w:rPr>
          <w:rFonts w:cs="Times New Roman"/>
          <w:sz w:val="28"/>
          <w:szCs w:val="28"/>
        </w:rPr>
        <w:t>.</w:t>
      </w:r>
    </w:p>
    <w:p w14:paraId="672B416A" w14:textId="77777777" w:rsidR="00591710" w:rsidRPr="00934424" w:rsidRDefault="00591710" w:rsidP="00591710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34424">
        <w:rPr>
          <w:rFonts w:cs="Times New Roman"/>
          <w:sz w:val="28"/>
          <w:szCs w:val="28"/>
        </w:rPr>
        <w:t xml:space="preserve">В п.п. </w:t>
      </w:r>
      <w:r w:rsidR="00FF51AC" w:rsidRPr="00934424">
        <w:rPr>
          <w:rFonts w:cs="Times New Roman"/>
          <w:sz w:val="28"/>
          <w:szCs w:val="28"/>
        </w:rPr>
        <w:t>1.2.5.1</w:t>
      </w:r>
      <w:r w:rsidRPr="00934424">
        <w:rPr>
          <w:rFonts w:cs="Times New Roman"/>
          <w:sz w:val="28"/>
          <w:szCs w:val="28"/>
        </w:rPr>
        <w:t xml:space="preserve"> </w:t>
      </w:r>
      <w:r w:rsidR="00D83CEA" w:rsidRPr="00934424">
        <w:rPr>
          <w:rFonts w:cs="Times New Roman"/>
          <w:sz w:val="28"/>
          <w:szCs w:val="28"/>
        </w:rPr>
        <w:t xml:space="preserve">также </w:t>
      </w:r>
      <w:r w:rsidRPr="00934424">
        <w:rPr>
          <w:rFonts w:cs="Times New Roman"/>
          <w:sz w:val="28"/>
          <w:szCs w:val="28"/>
        </w:rPr>
        <w:t>учитывается количество работ</w:t>
      </w:r>
      <w:r w:rsidR="00FA08A2" w:rsidRPr="00934424">
        <w:rPr>
          <w:rFonts w:cs="Times New Roman"/>
          <w:sz w:val="28"/>
          <w:szCs w:val="28"/>
        </w:rPr>
        <w:t xml:space="preserve">ников аппаратов </w:t>
      </w:r>
      <w:r w:rsidRPr="00934424">
        <w:rPr>
          <w:rFonts w:cs="Times New Roman"/>
          <w:sz w:val="28"/>
          <w:szCs w:val="28"/>
        </w:rPr>
        <w:t>первичн</w:t>
      </w:r>
      <w:r w:rsidR="00F244E1" w:rsidRPr="00934424">
        <w:rPr>
          <w:rFonts w:cs="Times New Roman"/>
          <w:sz w:val="28"/>
          <w:szCs w:val="28"/>
        </w:rPr>
        <w:t>ых</w:t>
      </w:r>
      <w:r w:rsidRPr="00934424">
        <w:rPr>
          <w:rFonts w:cs="Times New Roman"/>
          <w:sz w:val="28"/>
          <w:szCs w:val="28"/>
        </w:rPr>
        <w:t xml:space="preserve"> профсоюзн</w:t>
      </w:r>
      <w:r w:rsidR="00F244E1" w:rsidRPr="00934424">
        <w:rPr>
          <w:rFonts w:cs="Times New Roman"/>
          <w:sz w:val="28"/>
          <w:szCs w:val="28"/>
        </w:rPr>
        <w:t>ых</w:t>
      </w:r>
      <w:r w:rsidRPr="00934424">
        <w:rPr>
          <w:rFonts w:cs="Times New Roman"/>
          <w:sz w:val="28"/>
          <w:szCs w:val="28"/>
        </w:rPr>
        <w:t xml:space="preserve"> организаци</w:t>
      </w:r>
      <w:r w:rsidR="00F244E1" w:rsidRPr="00934424">
        <w:rPr>
          <w:rFonts w:cs="Times New Roman"/>
          <w:sz w:val="28"/>
          <w:szCs w:val="28"/>
        </w:rPr>
        <w:t>ях</w:t>
      </w:r>
      <w:r w:rsidRPr="00934424">
        <w:rPr>
          <w:rFonts w:cs="Times New Roman"/>
          <w:sz w:val="28"/>
          <w:szCs w:val="28"/>
        </w:rPr>
        <w:t>, не являющихся работниками или обучающимися (студентами) образовательн</w:t>
      </w:r>
      <w:r w:rsidR="00FA08A2" w:rsidRPr="00934424">
        <w:rPr>
          <w:rFonts w:cs="Times New Roman"/>
          <w:sz w:val="28"/>
          <w:szCs w:val="28"/>
        </w:rPr>
        <w:t>ых</w:t>
      </w:r>
      <w:r w:rsidRPr="00934424">
        <w:rPr>
          <w:rFonts w:cs="Times New Roman"/>
          <w:sz w:val="28"/>
          <w:szCs w:val="28"/>
        </w:rPr>
        <w:t xml:space="preserve"> организаци</w:t>
      </w:r>
      <w:r w:rsidR="00FA08A2" w:rsidRPr="00934424">
        <w:rPr>
          <w:rFonts w:cs="Times New Roman"/>
          <w:sz w:val="28"/>
          <w:szCs w:val="28"/>
        </w:rPr>
        <w:t>й</w:t>
      </w:r>
      <w:r w:rsidRPr="00934424">
        <w:rPr>
          <w:rFonts w:cs="Times New Roman"/>
          <w:sz w:val="28"/>
          <w:szCs w:val="28"/>
        </w:rPr>
        <w:t xml:space="preserve"> (п.1.3 статистического отчета по форме 3-СП и п. 1.2 статистического отчета по форме 4-СП первичных профсоюзных организаций).</w:t>
      </w:r>
    </w:p>
    <w:p w14:paraId="017979CC" w14:textId="77777777" w:rsidR="00AD7B67" w:rsidRPr="007B7220" w:rsidRDefault="00AD7B67" w:rsidP="00334F28">
      <w:pPr>
        <w:spacing w:line="276" w:lineRule="auto"/>
        <w:ind w:firstLine="709"/>
        <w:jc w:val="both"/>
        <w:rPr>
          <w:sz w:val="28"/>
          <w:szCs w:val="28"/>
        </w:rPr>
      </w:pPr>
    </w:p>
    <w:p w14:paraId="2C422502" w14:textId="77777777" w:rsidR="00532D82" w:rsidRPr="007B7220" w:rsidRDefault="00495D01" w:rsidP="00050B78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7B7220">
        <w:rPr>
          <w:rFonts w:cs="Times New Roman"/>
          <w:b/>
          <w:sz w:val="28"/>
          <w:szCs w:val="28"/>
        </w:rPr>
        <w:t>РАЗДЕЛ 2.</w:t>
      </w:r>
    </w:p>
    <w:p w14:paraId="0092836A" w14:textId="77777777" w:rsidR="00A404FF" w:rsidRPr="007B7220" w:rsidRDefault="00A404FF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bookmarkStart w:id="1" w:name="_Hlk85637212"/>
      <w:r w:rsidRPr="007B7220">
        <w:rPr>
          <w:rFonts w:cs="Times New Roman"/>
          <w:sz w:val="28"/>
          <w:szCs w:val="28"/>
        </w:rPr>
        <w:t xml:space="preserve">В </w:t>
      </w:r>
      <w:r w:rsidR="00456691" w:rsidRPr="007B7220">
        <w:rPr>
          <w:rFonts w:cs="Times New Roman"/>
          <w:sz w:val="28"/>
          <w:szCs w:val="28"/>
        </w:rPr>
        <w:t xml:space="preserve">данном разделе в пункте </w:t>
      </w:r>
      <w:r w:rsidRPr="007B7220">
        <w:rPr>
          <w:rFonts w:cs="Times New Roman"/>
          <w:sz w:val="28"/>
          <w:szCs w:val="28"/>
        </w:rPr>
        <w:t xml:space="preserve">2.1 </w:t>
      </w:r>
      <w:r w:rsidR="00456691" w:rsidRPr="007B7220">
        <w:rPr>
          <w:rFonts w:cs="Times New Roman"/>
          <w:sz w:val="28"/>
          <w:szCs w:val="28"/>
        </w:rPr>
        <w:t>отражаются все первичные профсоюзные организации</w:t>
      </w:r>
      <w:r w:rsidR="00425CAF" w:rsidRPr="007B7220">
        <w:rPr>
          <w:rFonts w:cs="Times New Roman"/>
          <w:sz w:val="28"/>
          <w:szCs w:val="28"/>
        </w:rPr>
        <w:t>, входящие в реестр соответствующей территориальной организации Профсоюза</w:t>
      </w:r>
      <w:r w:rsidR="00495502" w:rsidRPr="007B7220">
        <w:rPr>
          <w:rFonts w:cs="Times New Roman"/>
          <w:sz w:val="28"/>
          <w:szCs w:val="28"/>
        </w:rPr>
        <w:t>.</w:t>
      </w:r>
    </w:p>
    <w:bookmarkEnd w:id="1"/>
    <w:p w14:paraId="0FC835A4" w14:textId="77777777" w:rsidR="00275221" w:rsidRPr="007B7220" w:rsidRDefault="005F581F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>В п</w:t>
      </w:r>
      <w:r w:rsidR="00774E8F" w:rsidRPr="007B7220">
        <w:rPr>
          <w:rFonts w:cs="Times New Roman"/>
          <w:sz w:val="28"/>
          <w:szCs w:val="28"/>
        </w:rPr>
        <w:t xml:space="preserve">.п. </w:t>
      </w:r>
      <w:r w:rsidRPr="007B7220">
        <w:rPr>
          <w:rFonts w:cs="Times New Roman"/>
          <w:sz w:val="28"/>
          <w:szCs w:val="28"/>
        </w:rPr>
        <w:t xml:space="preserve">2.1.1 </w:t>
      </w:r>
      <w:r w:rsidR="003600A9" w:rsidRPr="007B7220">
        <w:rPr>
          <w:rFonts w:cs="Times New Roman"/>
          <w:sz w:val="28"/>
          <w:szCs w:val="28"/>
        </w:rPr>
        <w:t xml:space="preserve">указывается количество профсоюзных организаций </w:t>
      </w:r>
      <w:r w:rsidR="00425CAF" w:rsidRPr="007B7220">
        <w:rPr>
          <w:rFonts w:cs="Times New Roman"/>
          <w:sz w:val="28"/>
          <w:szCs w:val="28"/>
        </w:rPr>
        <w:t xml:space="preserve">структурных подразделений </w:t>
      </w:r>
      <w:r w:rsidR="003600A9" w:rsidRPr="007B7220">
        <w:rPr>
          <w:rFonts w:cs="Times New Roman"/>
          <w:sz w:val="28"/>
          <w:szCs w:val="28"/>
        </w:rPr>
        <w:t>и профсоюзных групп, действующих в структурных подразделениях</w:t>
      </w:r>
      <w:r w:rsidR="00495502" w:rsidRPr="007B7220">
        <w:rPr>
          <w:rFonts w:cs="Times New Roman"/>
          <w:sz w:val="28"/>
          <w:szCs w:val="28"/>
        </w:rPr>
        <w:t xml:space="preserve"> учреждени</w:t>
      </w:r>
      <w:r w:rsidR="00464A99" w:rsidRPr="007B7220">
        <w:rPr>
          <w:rFonts w:cs="Times New Roman"/>
          <w:sz w:val="28"/>
          <w:szCs w:val="28"/>
        </w:rPr>
        <w:t>й</w:t>
      </w:r>
      <w:r w:rsidR="00495502" w:rsidRPr="007B7220">
        <w:rPr>
          <w:rFonts w:cs="Times New Roman"/>
          <w:sz w:val="28"/>
          <w:szCs w:val="28"/>
        </w:rPr>
        <w:t xml:space="preserve"> (организаци</w:t>
      </w:r>
      <w:r w:rsidR="00464A99" w:rsidRPr="007B7220">
        <w:rPr>
          <w:rFonts w:cs="Times New Roman"/>
          <w:sz w:val="28"/>
          <w:szCs w:val="28"/>
        </w:rPr>
        <w:t>й</w:t>
      </w:r>
      <w:r w:rsidR="00495502" w:rsidRPr="007B7220">
        <w:rPr>
          <w:rFonts w:cs="Times New Roman"/>
          <w:sz w:val="28"/>
          <w:szCs w:val="28"/>
        </w:rPr>
        <w:t>).</w:t>
      </w:r>
    </w:p>
    <w:p w14:paraId="0EBE9249" w14:textId="77777777" w:rsidR="00674ECE" w:rsidRPr="007B7220" w:rsidRDefault="00495502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r w:rsidR="006B0C35" w:rsidRPr="007B7220">
        <w:rPr>
          <w:rFonts w:cs="Times New Roman"/>
          <w:sz w:val="28"/>
          <w:szCs w:val="28"/>
        </w:rPr>
        <w:t>п</w:t>
      </w:r>
      <w:r w:rsidR="00774E8F" w:rsidRPr="007B7220">
        <w:rPr>
          <w:rFonts w:cs="Times New Roman"/>
          <w:sz w:val="28"/>
          <w:szCs w:val="28"/>
        </w:rPr>
        <w:t>.п.</w:t>
      </w:r>
      <w:r w:rsidRPr="007B7220">
        <w:rPr>
          <w:rFonts w:cs="Times New Roman"/>
          <w:sz w:val="28"/>
          <w:szCs w:val="28"/>
        </w:rPr>
        <w:t xml:space="preserve"> 2.1.2 указываются малочисленные </w:t>
      </w:r>
      <w:r w:rsidR="003B214D" w:rsidRPr="007B7220">
        <w:rPr>
          <w:rFonts w:cs="Times New Roman"/>
          <w:sz w:val="28"/>
          <w:szCs w:val="28"/>
        </w:rPr>
        <w:t xml:space="preserve">первичные </w:t>
      </w:r>
      <w:r w:rsidRPr="007B7220">
        <w:rPr>
          <w:rFonts w:cs="Times New Roman"/>
          <w:sz w:val="28"/>
          <w:szCs w:val="28"/>
        </w:rPr>
        <w:t>профсоюзные организации численностью до 15 человек</w:t>
      </w:r>
      <w:r w:rsidR="00E34F28">
        <w:rPr>
          <w:rFonts w:cs="Times New Roman"/>
          <w:sz w:val="28"/>
          <w:szCs w:val="28"/>
        </w:rPr>
        <w:t>, входящи</w:t>
      </w:r>
      <w:r w:rsidR="00CD2EFC">
        <w:rPr>
          <w:rFonts w:cs="Times New Roman"/>
          <w:sz w:val="28"/>
          <w:szCs w:val="28"/>
        </w:rPr>
        <w:t>е</w:t>
      </w:r>
      <w:r w:rsidR="00E34F28">
        <w:rPr>
          <w:rFonts w:cs="Times New Roman"/>
          <w:sz w:val="28"/>
          <w:szCs w:val="28"/>
        </w:rPr>
        <w:t xml:space="preserve"> в реестр территориальной организации Профсоюза. </w:t>
      </w:r>
    </w:p>
    <w:p w14:paraId="3FFEBC9B" w14:textId="77777777" w:rsidR="00FF7A75" w:rsidRPr="007B7220" w:rsidRDefault="00FF7A75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>В п</w:t>
      </w:r>
      <w:r w:rsidR="00774E8F" w:rsidRPr="007B7220">
        <w:rPr>
          <w:rFonts w:cs="Times New Roman"/>
          <w:sz w:val="28"/>
          <w:szCs w:val="28"/>
        </w:rPr>
        <w:t xml:space="preserve">.п. </w:t>
      </w:r>
      <w:r w:rsidRPr="007B7220">
        <w:rPr>
          <w:rFonts w:cs="Times New Roman"/>
          <w:sz w:val="28"/>
          <w:szCs w:val="28"/>
        </w:rPr>
        <w:t xml:space="preserve">2.1.5 учитываются все первичные профсоюзные организации, ранее именовавшиеся </w:t>
      </w:r>
      <w:r w:rsidR="00555C51" w:rsidRPr="007B7220">
        <w:rPr>
          <w:rFonts w:cs="Times New Roman"/>
          <w:sz w:val="28"/>
          <w:szCs w:val="28"/>
        </w:rPr>
        <w:t xml:space="preserve">как </w:t>
      </w:r>
      <w:r w:rsidRPr="007B7220">
        <w:rPr>
          <w:rFonts w:cs="Times New Roman"/>
          <w:sz w:val="28"/>
          <w:szCs w:val="28"/>
        </w:rPr>
        <w:t xml:space="preserve">первичные профсоюзные организации учреждений </w:t>
      </w:r>
      <w:r w:rsidR="00DF11D3" w:rsidRPr="007B7220">
        <w:rPr>
          <w:rFonts w:cs="Times New Roman"/>
          <w:sz w:val="28"/>
          <w:szCs w:val="28"/>
        </w:rPr>
        <w:t>«</w:t>
      </w:r>
      <w:r w:rsidRPr="007B7220">
        <w:rPr>
          <w:rFonts w:cs="Times New Roman"/>
          <w:sz w:val="28"/>
          <w:szCs w:val="28"/>
        </w:rPr>
        <w:t>среднего профессионального образования</w:t>
      </w:r>
      <w:r w:rsidR="002D2B05" w:rsidRPr="007B7220">
        <w:rPr>
          <w:rFonts w:cs="Times New Roman"/>
          <w:sz w:val="28"/>
          <w:szCs w:val="28"/>
        </w:rPr>
        <w:t xml:space="preserve"> (СПО)</w:t>
      </w:r>
      <w:r w:rsidR="00DF11D3" w:rsidRPr="007B7220">
        <w:rPr>
          <w:rFonts w:cs="Times New Roman"/>
          <w:sz w:val="28"/>
          <w:szCs w:val="28"/>
        </w:rPr>
        <w:t>»</w:t>
      </w:r>
      <w:r w:rsidRPr="007B7220">
        <w:rPr>
          <w:rFonts w:cs="Times New Roman"/>
          <w:sz w:val="28"/>
          <w:szCs w:val="28"/>
        </w:rPr>
        <w:t>.</w:t>
      </w:r>
    </w:p>
    <w:p w14:paraId="2A966817" w14:textId="77777777" w:rsidR="00520C9B" w:rsidRPr="007B7220" w:rsidRDefault="00520C9B" w:rsidP="00520C9B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В п</w:t>
      </w:r>
      <w:r w:rsidR="00774E8F" w:rsidRPr="007B7220">
        <w:rPr>
          <w:sz w:val="28"/>
          <w:szCs w:val="28"/>
        </w:rPr>
        <w:t>.п.</w:t>
      </w:r>
      <w:r w:rsidRPr="007B7220">
        <w:rPr>
          <w:sz w:val="28"/>
          <w:szCs w:val="28"/>
        </w:rPr>
        <w:t xml:space="preserve"> 2.1.6 указываются </w:t>
      </w:r>
      <w:r w:rsidR="00535B1E" w:rsidRPr="007B7220">
        <w:rPr>
          <w:sz w:val="28"/>
          <w:szCs w:val="28"/>
        </w:rPr>
        <w:t>ППО</w:t>
      </w:r>
      <w:r w:rsidRPr="007B7220">
        <w:rPr>
          <w:sz w:val="28"/>
          <w:szCs w:val="28"/>
        </w:rPr>
        <w:t xml:space="preserve"> </w:t>
      </w:r>
      <w:r w:rsidR="00535B1E" w:rsidRPr="007B7220">
        <w:rPr>
          <w:sz w:val="28"/>
          <w:szCs w:val="28"/>
        </w:rPr>
        <w:t xml:space="preserve">организаций дополнительного образования детей - </w:t>
      </w:r>
      <w:r w:rsidR="00774E8F" w:rsidRPr="007B7220">
        <w:rPr>
          <w:sz w:val="28"/>
          <w:szCs w:val="28"/>
        </w:rPr>
        <w:t>д</w:t>
      </w:r>
      <w:r w:rsidRPr="007B7220">
        <w:rPr>
          <w:sz w:val="28"/>
          <w:szCs w:val="28"/>
        </w:rPr>
        <w:t>ворцов детского творчества, детско-юношеских спортивных школ, станций туризма и экскурсий и др.</w:t>
      </w:r>
    </w:p>
    <w:p w14:paraId="672415C4" w14:textId="77777777" w:rsidR="00EB4F5A" w:rsidRPr="007B7220" w:rsidRDefault="00EB4F5A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>В п</w:t>
      </w:r>
      <w:r w:rsidR="00774E8F" w:rsidRPr="007B7220">
        <w:rPr>
          <w:rFonts w:cs="Times New Roman"/>
          <w:sz w:val="28"/>
          <w:szCs w:val="28"/>
        </w:rPr>
        <w:t xml:space="preserve">.п. </w:t>
      </w:r>
      <w:r w:rsidRPr="007B7220">
        <w:rPr>
          <w:rFonts w:cs="Times New Roman"/>
          <w:sz w:val="28"/>
          <w:szCs w:val="28"/>
        </w:rPr>
        <w:t>2.1.7 отражаются данные о первичных профсоюзных организациях образовательных или иных организаций, которые не поименованы и не учтены в подпунктах 2.1.3 – 2.1.6 (например, учебно-методических центров, органов управления образованием</w:t>
      </w:r>
      <w:r w:rsidR="00B4679C" w:rsidRPr="007B7220">
        <w:rPr>
          <w:rFonts w:cs="Times New Roman"/>
          <w:sz w:val="28"/>
          <w:szCs w:val="28"/>
        </w:rPr>
        <w:t xml:space="preserve"> (отдел</w:t>
      </w:r>
      <w:r w:rsidR="00E84CAA">
        <w:rPr>
          <w:rFonts w:cs="Times New Roman"/>
          <w:sz w:val="28"/>
          <w:szCs w:val="28"/>
        </w:rPr>
        <w:t>ов</w:t>
      </w:r>
      <w:r w:rsidR="00B4679C" w:rsidRPr="007B7220">
        <w:rPr>
          <w:rFonts w:cs="Times New Roman"/>
          <w:sz w:val="28"/>
          <w:szCs w:val="28"/>
        </w:rPr>
        <w:t>, комитет</w:t>
      </w:r>
      <w:r w:rsidR="00E84CAA">
        <w:rPr>
          <w:rFonts w:cs="Times New Roman"/>
          <w:sz w:val="28"/>
          <w:szCs w:val="28"/>
        </w:rPr>
        <w:t>ов</w:t>
      </w:r>
      <w:r w:rsidR="00B4679C" w:rsidRPr="007B7220">
        <w:rPr>
          <w:rFonts w:cs="Times New Roman"/>
          <w:sz w:val="28"/>
          <w:szCs w:val="28"/>
        </w:rPr>
        <w:t>, управлени</w:t>
      </w:r>
      <w:r w:rsidR="00E84CAA">
        <w:rPr>
          <w:rFonts w:cs="Times New Roman"/>
          <w:sz w:val="28"/>
          <w:szCs w:val="28"/>
        </w:rPr>
        <w:t>й</w:t>
      </w:r>
      <w:r w:rsidR="00B4679C" w:rsidRPr="007B7220">
        <w:rPr>
          <w:rFonts w:cs="Times New Roman"/>
          <w:sz w:val="28"/>
          <w:szCs w:val="28"/>
        </w:rPr>
        <w:t xml:space="preserve"> образованием и др.)</w:t>
      </w:r>
      <w:r w:rsidRPr="007B7220">
        <w:rPr>
          <w:rFonts w:cs="Times New Roman"/>
          <w:sz w:val="28"/>
          <w:szCs w:val="28"/>
        </w:rPr>
        <w:t>, аппарат</w:t>
      </w:r>
      <w:r w:rsidR="00E84CAA">
        <w:rPr>
          <w:rFonts w:cs="Times New Roman"/>
          <w:sz w:val="28"/>
          <w:szCs w:val="28"/>
        </w:rPr>
        <w:t>а</w:t>
      </w:r>
      <w:r w:rsidR="00425CAF" w:rsidRPr="007B7220">
        <w:rPr>
          <w:rFonts w:cs="Times New Roman"/>
          <w:sz w:val="28"/>
          <w:szCs w:val="28"/>
        </w:rPr>
        <w:t xml:space="preserve"> территориальной организации</w:t>
      </w:r>
      <w:r w:rsidRPr="007B7220">
        <w:rPr>
          <w:rFonts w:cs="Times New Roman"/>
          <w:sz w:val="28"/>
          <w:szCs w:val="28"/>
        </w:rPr>
        <w:t xml:space="preserve"> Профсоюза, организаций соцзащиты, реабилитационных центров для детей и иных учреждений и организаций).</w:t>
      </w:r>
    </w:p>
    <w:p w14:paraId="6E63F11E" w14:textId="77777777" w:rsidR="00591710" w:rsidRPr="00F606A5" w:rsidRDefault="00591710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lastRenderedPageBreak/>
        <w:t>В п.п. 2.1.7.1</w:t>
      </w:r>
      <w:r w:rsidR="00E84CAA">
        <w:rPr>
          <w:rFonts w:cs="Times New Roman"/>
          <w:sz w:val="28"/>
          <w:szCs w:val="28"/>
        </w:rPr>
        <w:t xml:space="preserve"> </w:t>
      </w:r>
      <w:r w:rsidR="00E84CAA" w:rsidRPr="009D4EEE">
        <w:rPr>
          <w:rFonts w:cs="Times New Roman"/>
          <w:sz w:val="28"/>
          <w:szCs w:val="28"/>
        </w:rPr>
        <w:t>также</w:t>
      </w:r>
      <w:r w:rsidRPr="009D4EEE">
        <w:rPr>
          <w:rFonts w:cs="Times New Roman"/>
          <w:sz w:val="28"/>
          <w:szCs w:val="28"/>
        </w:rPr>
        <w:t xml:space="preserve"> учитывается количество</w:t>
      </w:r>
      <w:r w:rsidR="00FF51AC" w:rsidRPr="009D4EEE">
        <w:rPr>
          <w:rFonts w:cs="Times New Roman"/>
          <w:sz w:val="28"/>
          <w:szCs w:val="28"/>
        </w:rPr>
        <w:t xml:space="preserve"> членов </w:t>
      </w:r>
      <w:r w:rsidR="00FF51AC" w:rsidRPr="00F606A5">
        <w:rPr>
          <w:rFonts w:cs="Times New Roman"/>
          <w:sz w:val="28"/>
          <w:szCs w:val="28"/>
        </w:rPr>
        <w:t>Профсоюза-</w:t>
      </w:r>
      <w:r w:rsidRPr="00F606A5">
        <w:rPr>
          <w:rFonts w:cs="Times New Roman"/>
          <w:sz w:val="28"/>
          <w:szCs w:val="28"/>
        </w:rPr>
        <w:t>работ</w:t>
      </w:r>
      <w:r w:rsidR="009D4EEE" w:rsidRPr="00F606A5">
        <w:rPr>
          <w:rFonts w:cs="Times New Roman"/>
          <w:sz w:val="28"/>
          <w:szCs w:val="28"/>
        </w:rPr>
        <w:t xml:space="preserve">ников аппаратов </w:t>
      </w:r>
      <w:r w:rsidRPr="00F606A5">
        <w:rPr>
          <w:rFonts w:cs="Times New Roman"/>
          <w:sz w:val="28"/>
          <w:szCs w:val="28"/>
        </w:rPr>
        <w:t>первичн</w:t>
      </w:r>
      <w:r w:rsidR="00E84CAA" w:rsidRPr="00F606A5">
        <w:rPr>
          <w:rFonts w:cs="Times New Roman"/>
          <w:sz w:val="28"/>
          <w:szCs w:val="28"/>
        </w:rPr>
        <w:t>ых</w:t>
      </w:r>
      <w:r w:rsidRPr="00F606A5">
        <w:rPr>
          <w:rFonts w:cs="Times New Roman"/>
          <w:sz w:val="28"/>
          <w:szCs w:val="28"/>
        </w:rPr>
        <w:t xml:space="preserve"> профсоюзн</w:t>
      </w:r>
      <w:r w:rsidR="00E84CAA" w:rsidRPr="00F606A5">
        <w:rPr>
          <w:rFonts w:cs="Times New Roman"/>
          <w:sz w:val="28"/>
          <w:szCs w:val="28"/>
        </w:rPr>
        <w:t>ых</w:t>
      </w:r>
      <w:r w:rsidRPr="00F606A5">
        <w:rPr>
          <w:rFonts w:cs="Times New Roman"/>
          <w:sz w:val="28"/>
          <w:szCs w:val="28"/>
        </w:rPr>
        <w:t xml:space="preserve"> организаци</w:t>
      </w:r>
      <w:r w:rsidR="00E84CAA" w:rsidRPr="00F606A5">
        <w:rPr>
          <w:rFonts w:cs="Times New Roman"/>
          <w:sz w:val="28"/>
          <w:szCs w:val="28"/>
        </w:rPr>
        <w:t>ях</w:t>
      </w:r>
      <w:r w:rsidRPr="00F606A5">
        <w:rPr>
          <w:rFonts w:cs="Times New Roman"/>
          <w:sz w:val="28"/>
          <w:szCs w:val="28"/>
        </w:rPr>
        <w:t>, не являющихся работниками или обучающимися (студентами) образовательной организации (п.</w:t>
      </w:r>
      <w:r w:rsidR="004434D8" w:rsidRPr="00F606A5">
        <w:rPr>
          <w:rFonts w:cs="Times New Roman"/>
          <w:sz w:val="28"/>
          <w:szCs w:val="28"/>
        </w:rPr>
        <w:t xml:space="preserve">п. </w:t>
      </w:r>
      <w:r w:rsidRPr="00F606A5">
        <w:rPr>
          <w:rFonts w:cs="Times New Roman"/>
          <w:sz w:val="28"/>
          <w:szCs w:val="28"/>
        </w:rPr>
        <w:t>2.1.4 статистического отчета по форме 3-СП и п.</w:t>
      </w:r>
      <w:r w:rsidR="004434D8" w:rsidRPr="00F606A5">
        <w:rPr>
          <w:rFonts w:cs="Times New Roman"/>
          <w:sz w:val="28"/>
          <w:szCs w:val="28"/>
        </w:rPr>
        <w:t>п.</w:t>
      </w:r>
      <w:r w:rsidRPr="00F606A5">
        <w:rPr>
          <w:rFonts w:cs="Times New Roman"/>
          <w:sz w:val="28"/>
          <w:szCs w:val="28"/>
        </w:rPr>
        <w:t xml:space="preserve"> 2.1.2 статистического отчета по форме 4-СП первичных профсоюзных организаций).</w:t>
      </w:r>
    </w:p>
    <w:p w14:paraId="0B2601D7" w14:textId="77777777" w:rsidR="00EB4F5A" w:rsidRPr="009D4EEE" w:rsidRDefault="00EB4F5A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D4EEE">
        <w:rPr>
          <w:rFonts w:cs="Times New Roman"/>
          <w:sz w:val="28"/>
          <w:szCs w:val="28"/>
        </w:rPr>
        <w:t>В п</w:t>
      </w:r>
      <w:r w:rsidR="00774E8F" w:rsidRPr="009D4EEE">
        <w:rPr>
          <w:rFonts w:cs="Times New Roman"/>
          <w:sz w:val="28"/>
          <w:szCs w:val="28"/>
        </w:rPr>
        <w:t>.п.</w:t>
      </w:r>
      <w:r w:rsidRPr="009D4EEE">
        <w:rPr>
          <w:rFonts w:cs="Times New Roman"/>
          <w:sz w:val="28"/>
          <w:szCs w:val="28"/>
        </w:rPr>
        <w:t xml:space="preserve"> 2.1.8 учитывается количество первичных профсоюзных организаций, созданных за отчетный период</w:t>
      </w:r>
      <w:r w:rsidR="00630FCB" w:rsidRPr="009D4EEE">
        <w:rPr>
          <w:rFonts w:cs="Times New Roman"/>
          <w:sz w:val="28"/>
          <w:szCs w:val="28"/>
        </w:rPr>
        <w:t xml:space="preserve"> (1 год)</w:t>
      </w:r>
      <w:r w:rsidR="00B46521" w:rsidRPr="009D4EEE">
        <w:rPr>
          <w:rFonts w:cs="Times New Roman"/>
          <w:sz w:val="28"/>
          <w:szCs w:val="28"/>
        </w:rPr>
        <w:t>.</w:t>
      </w:r>
    </w:p>
    <w:p w14:paraId="4C2144FC" w14:textId="77777777" w:rsidR="00275EE9" w:rsidRPr="009D4EEE" w:rsidRDefault="00275EE9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D4EEE">
        <w:rPr>
          <w:rFonts w:cs="Times New Roman"/>
          <w:sz w:val="28"/>
          <w:szCs w:val="28"/>
        </w:rPr>
        <w:t>В п</w:t>
      </w:r>
      <w:r w:rsidR="005B3FF0" w:rsidRPr="009D4EEE">
        <w:rPr>
          <w:rFonts w:cs="Times New Roman"/>
          <w:sz w:val="28"/>
          <w:szCs w:val="28"/>
        </w:rPr>
        <w:t>.п.</w:t>
      </w:r>
      <w:r w:rsidRPr="009D4EEE">
        <w:rPr>
          <w:rFonts w:cs="Times New Roman"/>
          <w:sz w:val="28"/>
          <w:szCs w:val="28"/>
        </w:rPr>
        <w:t xml:space="preserve"> 2.1.9 </w:t>
      </w:r>
      <w:r w:rsidR="00BA6CE0" w:rsidRPr="009D4EEE">
        <w:rPr>
          <w:rFonts w:cs="Times New Roman"/>
          <w:sz w:val="28"/>
          <w:szCs w:val="28"/>
        </w:rPr>
        <w:t>отражается</w:t>
      </w:r>
      <w:r w:rsidRPr="009D4EEE">
        <w:rPr>
          <w:rFonts w:cs="Times New Roman"/>
          <w:sz w:val="28"/>
          <w:szCs w:val="28"/>
        </w:rPr>
        <w:t xml:space="preserve"> количество первичных профсоюзных организаций, в которых численность членов Профсоюза составляет менее 50% </w:t>
      </w:r>
      <w:r w:rsidR="00425CAF" w:rsidRPr="009D4EEE">
        <w:rPr>
          <w:rFonts w:cs="Times New Roman"/>
          <w:sz w:val="28"/>
          <w:szCs w:val="28"/>
        </w:rPr>
        <w:t>от общего числа работающих и/или обучающихся (студентов)</w:t>
      </w:r>
      <w:r w:rsidR="00B46521" w:rsidRPr="009D4EEE">
        <w:rPr>
          <w:rFonts w:cs="Times New Roman"/>
          <w:sz w:val="28"/>
          <w:szCs w:val="28"/>
        </w:rPr>
        <w:t>.</w:t>
      </w:r>
    </w:p>
    <w:p w14:paraId="33605402" w14:textId="77777777" w:rsidR="00E62C92" w:rsidRPr="007B7220" w:rsidRDefault="00E62C92" w:rsidP="005B3FF0">
      <w:pPr>
        <w:spacing w:line="276" w:lineRule="auto"/>
        <w:ind w:firstLine="709"/>
        <w:jc w:val="both"/>
        <w:rPr>
          <w:sz w:val="28"/>
          <w:szCs w:val="28"/>
        </w:rPr>
      </w:pPr>
    </w:p>
    <w:p w14:paraId="1183B01D" w14:textId="77777777" w:rsidR="005B3FF0" w:rsidRPr="007B7220" w:rsidRDefault="005B3FF0" w:rsidP="005B3FF0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В пункт 2.2 включаются все члены Профсоюза, состоящие на учете в первичных профсоюзных организациях, входящих в реестр соответствующей территориальной организации Профсоюза, с учетом вновь принятых в Профсоюз и поставленных на учет.</w:t>
      </w:r>
    </w:p>
    <w:p w14:paraId="040804C8" w14:textId="77777777" w:rsidR="007C7C95" w:rsidRPr="007B7220" w:rsidRDefault="007C7C95" w:rsidP="007C7C95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Под «работающими»</w:t>
      </w:r>
      <w:r w:rsidR="00B46521" w:rsidRPr="007B7220">
        <w:rPr>
          <w:sz w:val="28"/>
          <w:szCs w:val="28"/>
        </w:rPr>
        <w:t xml:space="preserve"> (п.п.2.2.1)</w:t>
      </w:r>
      <w:r w:rsidRPr="007B7220">
        <w:rPr>
          <w:sz w:val="28"/>
          <w:szCs w:val="28"/>
        </w:rPr>
        <w:t xml:space="preserve"> понимаются члены Профсоюза, </w:t>
      </w:r>
      <w:r w:rsidRPr="007B7220">
        <w:rPr>
          <w:rFonts w:cs="Times New Roman"/>
          <w:sz w:val="28"/>
          <w:szCs w:val="28"/>
        </w:rPr>
        <w:t xml:space="preserve">осуществляющие трудовую деятельность и </w:t>
      </w:r>
      <w:r w:rsidRPr="007B7220">
        <w:rPr>
          <w:sz w:val="28"/>
          <w:szCs w:val="28"/>
        </w:rPr>
        <w:t xml:space="preserve">состоящие на профсоюзном учёте в первичной профсоюзной организации, в том числе временно </w:t>
      </w:r>
      <w:r w:rsidRPr="007B7220">
        <w:rPr>
          <w:bCs/>
          <w:sz w:val="28"/>
          <w:szCs w:val="28"/>
        </w:rPr>
        <w:t xml:space="preserve">прекратившие трудовую деятельность, на период сохранения трудовых отношений (например, </w:t>
      </w:r>
      <w:r w:rsidRPr="007B7220">
        <w:rPr>
          <w:sz w:val="28"/>
          <w:szCs w:val="28"/>
        </w:rPr>
        <w:t>находящиеся в отпуске по уходу за ребёнком, в длительном отпуске сроком до 1 года), а также уволенные в связи с сокращением численности или штата, ликвидацией организации на период трудоустройства (в пределах 6 месяцев).</w:t>
      </w:r>
    </w:p>
    <w:p w14:paraId="42AC21A1" w14:textId="77777777" w:rsidR="0002602A" w:rsidRPr="007B7220" w:rsidRDefault="0002602A" w:rsidP="0002602A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 xml:space="preserve">Под «неработающими пенсионерами» </w:t>
      </w:r>
      <w:r w:rsidR="00B46521" w:rsidRPr="007B7220">
        <w:rPr>
          <w:sz w:val="28"/>
          <w:szCs w:val="28"/>
        </w:rPr>
        <w:t xml:space="preserve">(п.п.2.2.3) </w:t>
      </w:r>
      <w:r w:rsidRPr="007B7220">
        <w:rPr>
          <w:sz w:val="28"/>
          <w:szCs w:val="28"/>
        </w:rPr>
        <w:t xml:space="preserve">понимаются члены Профсоюза, с которыми </w:t>
      </w:r>
      <w:r w:rsidRPr="007B7220">
        <w:rPr>
          <w:sz w:val="28"/>
          <w:szCs w:val="28"/>
          <w:u w:val="single"/>
        </w:rPr>
        <w:t>прекращены трудовые отношения в связи с выходом на пенсию</w:t>
      </w:r>
      <w:r w:rsidRPr="007B7220">
        <w:rPr>
          <w:sz w:val="28"/>
          <w:szCs w:val="28"/>
        </w:rPr>
        <w:t xml:space="preserve">, </w:t>
      </w:r>
      <w:r w:rsidRPr="007B7220">
        <w:rPr>
          <w:sz w:val="28"/>
          <w:szCs w:val="28"/>
          <w:u w:val="single"/>
        </w:rPr>
        <w:t>оставшиеся на профсоюзном учёте</w:t>
      </w:r>
      <w:r w:rsidRPr="007B7220">
        <w:rPr>
          <w:sz w:val="28"/>
          <w:szCs w:val="28"/>
        </w:rPr>
        <w:t xml:space="preserve"> на основании письменного заявления и продолжающие уплачивать членские взносы, как правило, в льготном размере, установленном профсоюзным комитетом первичной профсоюзной организации.</w:t>
      </w:r>
    </w:p>
    <w:p w14:paraId="6093076F" w14:textId="77777777" w:rsidR="00E62C92" w:rsidRPr="007B7220" w:rsidRDefault="00E62C92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03912763" w14:textId="77777777" w:rsidR="00393D23" w:rsidRPr="007B7220" w:rsidRDefault="00EF49F1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пунктах 2.3. и 2.4. расчет </w:t>
      </w:r>
      <w:r w:rsidRPr="007B7220">
        <w:rPr>
          <w:rFonts w:cs="Times New Roman"/>
          <w:b/>
          <w:i/>
          <w:sz w:val="28"/>
          <w:szCs w:val="28"/>
        </w:rPr>
        <w:t>«охвата</w:t>
      </w:r>
      <w:r w:rsidR="00393D23" w:rsidRPr="007B7220">
        <w:rPr>
          <w:rFonts w:cs="Times New Roman"/>
          <w:b/>
          <w:i/>
          <w:sz w:val="28"/>
          <w:szCs w:val="28"/>
        </w:rPr>
        <w:t xml:space="preserve"> профсоюзным членством</w:t>
      </w:r>
      <w:r w:rsidRPr="007B7220">
        <w:rPr>
          <w:rFonts w:cs="Times New Roman"/>
          <w:b/>
          <w:i/>
          <w:sz w:val="28"/>
          <w:szCs w:val="28"/>
        </w:rPr>
        <w:t>»</w:t>
      </w:r>
      <w:r w:rsidRPr="007B7220">
        <w:rPr>
          <w:rFonts w:cs="Times New Roman"/>
          <w:sz w:val="28"/>
          <w:szCs w:val="28"/>
        </w:rPr>
        <w:t xml:space="preserve"> производится от количества работников</w:t>
      </w:r>
      <w:r w:rsidR="00650CC4" w:rsidRPr="007B7220">
        <w:rPr>
          <w:rFonts w:cs="Times New Roman"/>
          <w:sz w:val="28"/>
          <w:szCs w:val="28"/>
        </w:rPr>
        <w:t xml:space="preserve"> и обучающихся (студентов)</w:t>
      </w:r>
      <w:r w:rsidRPr="007B7220">
        <w:rPr>
          <w:rFonts w:cs="Times New Roman"/>
          <w:sz w:val="28"/>
          <w:szCs w:val="28"/>
        </w:rPr>
        <w:t xml:space="preserve"> только в тех образовательных организациях системы образовани</w:t>
      </w:r>
      <w:r w:rsidR="00650CC4" w:rsidRPr="007B7220">
        <w:rPr>
          <w:rFonts w:cs="Times New Roman"/>
          <w:sz w:val="28"/>
          <w:szCs w:val="28"/>
        </w:rPr>
        <w:t>я</w:t>
      </w:r>
      <w:r w:rsidR="00C95908" w:rsidRPr="007B7220">
        <w:rPr>
          <w:rFonts w:cs="Times New Roman"/>
          <w:sz w:val="28"/>
          <w:szCs w:val="28"/>
        </w:rPr>
        <w:t xml:space="preserve">, в которых имеются </w:t>
      </w:r>
      <w:r w:rsidRPr="007B7220">
        <w:rPr>
          <w:rFonts w:cs="Times New Roman"/>
          <w:sz w:val="28"/>
          <w:szCs w:val="28"/>
        </w:rPr>
        <w:t>первичные профсоюзные организации или отдельные члены Общероссийского Профсоюза образования (</w:t>
      </w:r>
      <w:r w:rsidR="00393D23" w:rsidRPr="007B7220">
        <w:rPr>
          <w:rFonts w:cs="Times New Roman"/>
          <w:sz w:val="28"/>
          <w:szCs w:val="28"/>
        </w:rPr>
        <w:t xml:space="preserve">на основании </w:t>
      </w:r>
      <w:r w:rsidR="00955D89" w:rsidRPr="007B7220">
        <w:rPr>
          <w:rFonts w:cs="Times New Roman"/>
          <w:sz w:val="28"/>
          <w:szCs w:val="28"/>
        </w:rPr>
        <w:t>форм 3, 4</w:t>
      </w:r>
      <w:r w:rsidR="00466BC9" w:rsidRPr="007B7220">
        <w:rPr>
          <w:rFonts w:cs="Times New Roman"/>
          <w:sz w:val="28"/>
          <w:szCs w:val="28"/>
        </w:rPr>
        <w:t>,</w:t>
      </w:r>
      <w:r w:rsidR="00955D89" w:rsidRPr="007B7220">
        <w:rPr>
          <w:rFonts w:cs="Times New Roman"/>
          <w:sz w:val="28"/>
          <w:szCs w:val="28"/>
        </w:rPr>
        <w:t xml:space="preserve"> 5-</w:t>
      </w:r>
      <w:r w:rsidR="00C95908" w:rsidRPr="007B7220">
        <w:rPr>
          <w:rFonts w:cs="Times New Roman"/>
          <w:sz w:val="28"/>
          <w:szCs w:val="28"/>
        </w:rPr>
        <w:t>СП).</w:t>
      </w:r>
    </w:p>
    <w:p w14:paraId="72A0B051" w14:textId="77777777" w:rsidR="00E62C92" w:rsidRPr="007B7220" w:rsidRDefault="00E62C92" w:rsidP="009C4099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_Hlk85489641"/>
    </w:p>
    <w:p w14:paraId="19990BD7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В пункте 2.5 указывается количество работ</w:t>
      </w:r>
      <w:r w:rsidR="00F741B7">
        <w:rPr>
          <w:sz w:val="28"/>
          <w:szCs w:val="28"/>
        </w:rPr>
        <w:t>ающих и обучающихся</w:t>
      </w:r>
      <w:r w:rsidR="001F60C8">
        <w:rPr>
          <w:sz w:val="28"/>
          <w:szCs w:val="28"/>
        </w:rPr>
        <w:t xml:space="preserve"> (студентов)</w:t>
      </w:r>
      <w:r w:rsidRPr="007B7220">
        <w:rPr>
          <w:sz w:val="28"/>
          <w:szCs w:val="28"/>
        </w:rPr>
        <w:t>, принятых за отчетный период (за 1 год) в Профсоюз на основании заявлений о вступлении в Профсоюз, поданных в профсоюзный комитет первичной профсоюзной организации:</w:t>
      </w:r>
    </w:p>
    <w:p w14:paraId="1F67E6B0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- на бумажных носителях;</w:t>
      </w:r>
    </w:p>
    <w:p w14:paraId="7009AE86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lastRenderedPageBreak/>
        <w:t>- в электронном виде с помощью сервиса «Прием в Профсоюз», синхронизированного с автоматизированной информационной системой «Единый реестр Общероссийского Профсоюза образования».</w:t>
      </w:r>
    </w:p>
    <w:bookmarkEnd w:id="2"/>
    <w:p w14:paraId="3E793A8C" w14:textId="77777777" w:rsidR="00C66B9B" w:rsidRPr="007B7220" w:rsidRDefault="00C66B9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4BC7EE0A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bookmarkStart w:id="3" w:name="_Hlk85489746"/>
      <w:r w:rsidRPr="007B7220">
        <w:rPr>
          <w:sz w:val="28"/>
          <w:szCs w:val="28"/>
        </w:rPr>
        <w:t xml:space="preserve">В пункт 2.6 включаются только те члены Профсоюза, кто воспользовался уставным правом на свободный </w:t>
      </w:r>
      <w:r w:rsidRPr="007B7220">
        <w:rPr>
          <w:b/>
          <w:i/>
          <w:sz w:val="28"/>
          <w:szCs w:val="28"/>
        </w:rPr>
        <w:t>выход из Профсоюза по личному заявлению</w:t>
      </w:r>
      <w:r w:rsidRPr="007B7220">
        <w:rPr>
          <w:sz w:val="28"/>
          <w:szCs w:val="28"/>
        </w:rPr>
        <w:t xml:space="preserve">, поданному в профсоюзный комитет первичной профсоюзной организации. </w:t>
      </w:r>
      <w:bookmarkEnd w:id="3"/>
      <w:r w:rsidRPr="007B7220">
        <w:rPr>
          <w:sz w:val="28"/>
          <w:szCs w:val="28"/>
        </w:rPr>
        <w:t xml:space="preserve">Члены Профсоюза-работающие, </w:t>
      </w:r>
      <w:r w:rsidRPr="007B7220">
        <w:rPr>
          <w:sz w:val="28"/>
          <w:szCs w:val="28"/>
          <w:u w:val="single"/>
        </w:rPr>
        <w:t xml:space="preserve">снятые с профсоюзного учета в связи с увольнением, и члены </w:t>
      </w:r>
      <w:r w:rsidR="004759BA">
        <w:rPr>
          <w:sz w:val="28"/>
          <w:szCs w:val="28"/>
          <w:u w:val="single"/>
        </w:rPr>
        <w:t>П</w:t>
      </w:r>
      <w:r w:rsidRPr="007B7220">
        <w:rPr>
          <w:sz w:val="28"/>
          <w:szCs w:val="28"/>
          <w:u w:val="single"/>
        </w:rPr>
        <w:t xml:space="preserve">рофсоюза-обучающиеся (студенты), снятые с профсоюзного учета в связи с завершением обучения, </w:t>
      </w:r>
      <w:r w:rsidRPr="007B7220">
        <w:rPr>
          <w:b/>
          <w:bCs/>
          <w:sz w:val="28"/>
          <w:szCs w:val="28"/>
          <w:u w:val="single"/>
        </w:rPr>
        <w:t>не включаются в данный пункт</w:t>
      </w:r>
      <w:r w:rsidRPr="007B7220">
        <w:rPr>
          <w:sz w:val="28"/>
          <w:szCs w:val="28"/>
          <w:u w:val="single"/>
        </w:rPr>
        <w:t>.</w:t>
      </w:r>
    </w:p>
    <w:p w14:paraId="5003E606" w14:textId="77777777" w:rsidR="00C66B9B" w:rsidRPr="007B7220" w:rsidRDefault="00C66B9B" w:rsidP="009C4099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409C5FB4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_Hlk85638565"/>
      <w:r w:rsidRPr="007B7220">
        <w:rPr>
          <w:sz w:val="28"/>
          <w:szCs w:val="28"/>
        </w:rPr>
        <w:t xml:space="preserve">В пункте 2.7 отражается количество членов Профсоюза, </w:t>
      </w:r>
      <w:r w:rsidRPr="007B7220">
        <w:rPr>
          <w:b/>
          <w:i/>
          <w:sz w:val="28"/>
          <w:szCs w:val="28"/>
        </w:rPr>
        <w:t>исключенных из Профсоюза решением собрания (конференции) или соответствующего выборного коллегиального органа организации Профсоюза</w:t>
      </w:r>
      <w:r w:rsidRPr="007B7220">
        <w:rPr>
          <w:sz w:val="28"/>
          <w:szCs w:val="28"/>
        </w:rPr>
        <w:t xml:space="preserve">. </w:t>
      </w:r>
    </w:p>
    <w:bookmarkEnd w:id="4"/>
    <w:p w14:paraId="4A1048F8" w14:textId="77777777" w:rsidR="00630FCB" w:rsidRPr="007B7220" w:rsidRDefault="00630FC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6DCC1DFE" w14:textId="77777777" w:rsidR="00630FCB" w:rsidRPr="007B7220" w:rsidRDefault="00630FCB" w:rsidP="00050B78">
      <w:pPr>
        <w:spacing w:line="276" w:lineRule="auto"/>
        <w:ind w:left="709"/>
        <w:jc w:val="both"/>
        <w:rPr>
          <w:rFonts w:cs="Times New Roman"/>
          <w:b/>
          <w:sz w:val="28"/>
          <w:szCs w:val="28"/>
        </w:rPr>
      </w:pPr>
      <w:r w:rsidRPr="007B7220">
        <w:rPr>
          <w:rFonts w:cs="Times New Roman"/>
          <w:b/>
          <w:sz w:val="28"/>
          <w:szCs w:val="28"/>
        </w:rPr>
        <w:t>РАЗДЕЛ 3.</w:t>
      </w:r>
    </w:p>
    <w:p w14:paraId="4AA7998D" w14:textId="77777777" w:rsidR="001F5AF9" w:rsidRPr="007B7220" w:rsidRDefault="001F5AF9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пункте 3.1 общее количество профсоюзного актива образуется из суммы показателей подпунктов 3.1.1. - 3.1.2. </w:t>
      </w:r>
    </w:p>
    <w:p w14:paraId="1ABA8EDE" w14:textId="77777777" w:rsidR="00630FCB" w:rsidRPr="007B7220" w:rsidRDefault="00630FC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>В п</w:t>
      </w:r>
      <w:r w:rsidR="009C4099" w:rsidRPr="007B7220">
        <w:rPr>
          <w:rFonts w:cs="Times New Roman"/>
          <w:sz w:val="28"/>
          <w:szCs w:val="28"/>
        </w:rPr>
        <w:t>.п.</w:t>
      </w:r>
      <w:r w:rsidRPr="007B7220">
        <w:rPr>
          <w:rFonts w:cs="Times New Roman"/>
          <w:sz w:val="28"/>
          <w:szCs w:val="28"/>
        </w:rPr>
        <w:t xml:space="preserve"> 3.1.1 – 3.1.2 пункта 3.1 включаются </w:t>
      </w:r>
      <w:r w:rsidRPr="007B7220">
        <w:rPr>
          <w:rFonts w:cs="Times New Roman"/>
          <w:b/>
          <w:sz w:val="28"/>
          <w:szCs w:val="28"/>
        </w:rPr>
        <w:t>только члены профсоюзного актива</w:t>
      </w:r>
      <w:r w:rsidRPr="007B7220">
        <w:rPr>
          <w:rFonts w:cs="Times New Roman"/>
          <w:sz w:val="28"/>
          <w:szCs w:val="28"/>
        </w:rPr>
        <w:t xml:space="preserve"> </w:t>
      </w:r>
      <w:r w:rsidR="009C4099" w:rsidRPr="007B7220">
        <w:rPr>
          <w:rFonts w:cs="Times New Roman"/>
          <w:sz w:val="28"/>
          <w:szCs w:val="28"/>
        </w:rPr>
        <w:t xml:space="preserve">первичных и территориальной организаций Профсоюза </w:t>
      </w:r>
      <w:r w:rsidRPr="007B7220">
        <w:rPr>
          <w:rFonts w:cs="Times New Roman"/>
          <w:sz w:val="28"/>
          <w:szCs w:val="28"/>
        </w:rPr>
        <w:t xml:space="preserve">(то есть выполняющие свои обязанности на общественных началах). </w:t>
      </w:r>
    </w:p>
    <w:p w14:paraId="0207898F" w14:textId="77777777" w:rsidR="009558B6" w:rsidRPr="007B7220" w:rsidRDefault="009558B6" w:rsidP="009558B6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5" w:name="_Hlk85638813"/>
      <w:r w:rsidRPr="007B7220">
        <w:rPr>
          <w:bCs/>
          <w:sz w:val="28"/>
          <w:szCs w:val="28"/>
        </w:rPr>
        <w:t>Работники, состоящие в штате территориальной организации Профсоюза (при наличии), указываются в п</w:t>
      </w:r>
      <w:r w:rsidR="00E60680">
        <w:rPr>
          <w:bCs/>
          <w:sz w:val="28"/>
          <w:szCs w:val="28"/>
        </w:rPr>
        <w:t>одп</w:t>
      </w:r>
      <w:r w:rsidRPr="007B7220">
        <w:rPr>
          <w:bCs/>
          <w:sz w:val="28"/>
          <w:szCs w:val="28"/>
        </w:rPr>
        <w:t>ункте 4.1.1. (Если председатель территориальной профсоюзной организации работает на штатной основе, то он подсчитывается в п.п. 4.1.1.1., а в п.п. 3.1.2.1. ставится «0» и т.д.).</w:t>
      </w:r>
    </w:p>
    <w:bookmarkEnd w:id="5"/>
    <w:p w14:paraId="7634DB2F" w14:textId="77777777" w:rsidR="0004630E" w:rsidRPr="007B7220" w:rsidRDefault="0004630E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64C988AB" w14:textId="77777777" w:rsidR="00FE3733" w:rsidRPr="007B7220" w:rsidRDefault="00FE3733" w:rsidP="00050B78">
      <w:pPr>
        <w:spacing w:line="276" w:lineRule="auto"/>
        <w:ind w:left="709"/>
        <w:jc w:val="both"/>
        <w:rPr>
          <w:rFonts w:cs="Times New Roman"/>
          <w:b/>
          <w:sz w:val="28"/>
          <w:szCs w:val="28"/>
        </w:rPr>
      </w:pPr>
      <w:r w:rsidRPr="007B7220">
        <w:rPr>
          <w:rFonts w:cs="Times New Roman"/>
          <w:b/>
          <w:sz w:val="28"/>
          <w:szCs w:val="28"/>
        </w:rPr>
        <w:t>РАЗДЕЛ 4.</w:t>
      </w:r>
    </w:p>
    <w:p w14:paraId="228CFCF0" w14:textId="77777777" w:rsidR="005A2C08" w:rsidRPr="007B7220" w:rsidRDefault="005A2C08" w:rsidP="00050B78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 xml:space="preserve">В пункте 4.1. общее количество штатных работников </w:t>
      </w:r>
      <w:r w:rsidR="00583978" w:rsidRPr="007B7220">
        <w:rPr>
          <w:sz w:val="28"/>
          <w:szCs w:val="28"/>
        </w:rPr>
        <w:t xml:space="preserve">организаций Профсоюза – юридических лиц </w:t>
      </w:r>
      <w:r w:rsidRPr="007B7220">
        <w:rPr>
          <w:sz w:val="28"/>
          <w:szCs w:val="28"/>
        </w:rPr>
        <w:t>образуется из суммы показателей подпунктов 4.1.1 – 4.1.3.</w:t>
      </w:r>
    </w:p>
    <w:p w14:paraId="15D03D7C" w14:textId="77777777" w:rsidR="00FE3733" w:rsidRPr="007B7220" w:rsidRDefault="00BA1D26" w:rsidP="00050B78">
      <w:pPr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7220">
        <w:rPr>
          <w:rFonts w:cs="Times New Roman"/>
          <w:bCs/>
          <w:sz w:val="28"/>
          <w:szCs w:val="28"/>
        </w:rPr>
        <w:t>В</w:t>
      </w:r>
      <w:r w:rsidR="00FE3733" w:rsidRPr="007B7220">
        <w:rPr>
          <w:rFonts w:cs="Times New Roman"/>
          <w:bCs/>
          <w:sz w:val="28"/>
          <w:szCs w:val="28"/>
        </w:rPr>
        <w:t xml:space="preserve"> п</w:t>
      </w:r>
      <w:r w:rsidR="00583978" w:rsidRPr="007B7220">
        <w:rPr>
          <w:rFonts w:cs="Times New Roman"/>
          <w:bCs/>
          <w:sz w:val="28"/>
          <w:szCs w:val="28"/>
        </w:rPr>
        <w:t>.п.</w:t>
      </w:r>
      <w:r w:rsidR="00FE3733" w:rsidRPr="007B7220">
        <w:rPr>
          <w:rFonts w:cs="Times New Roman"/>
          <w:bCs/>
          <w:sz w:val="28"/>
          <w:szCs w:val="28"/>
        </w:rPr>
        <w:t xml:space="preserve"> 4.1.1</w:t>
      </w:r>
      <w:r w:rsidR="005A2C08" w:rsidRPr="007B7220">
        <w:rPr>
          <w:rFonts w:cs="Times New Roman"/>
          <w:bCs/>
          <w:sz w:val="28"/>
          <w:szCs w:val="28"/>
        </w:rPr>
        <w:t xml:space="preserve"> – 4.1.3</w:t>
      </w:r>
      <w:r w:rsidR="00FE3733" w:rsidRPr="007B7220">
        <w:rPr>
          <w:rFonts w:cs="Times New Roman"/>
          <w:bCs/>
          <w:sz w:val="28"/>
          <w:szCs w:val="28"/>
        </w:rPr>
        <w:t xml:space="preserve"> пункта 4.1. </w:t>
      </w:r>
      <w:r w:rsidRPr="007B7220">
        <w:rPr>
          <w:rFonts w:cs="Times New Roman"/>
          <w:bCs/>
          <w:sz w:val="28"/>
          <w:szCs w:val="28"/>
        </w:rPr>
        <w:t xml:space="preserve">указываются штатные работники территориальной и первичных организаций Профсоюза (при наличии). </w:t>
      </w:r>
    </w:p>
    <w:p w14:paraId="70D37DA9" w14:textId="77777777" w:rsidR="008E587B" w:rsidRPr="007B7220" w:rsidRDefault="00050304" w:rsidP="001F5AF9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7B7220">
        <w:rPr>
          <w:rFonts w:cs="Times New Roman"/>
          <w:bCs/>
          <w:sz w:val="28"/>
          <w:szCs w:val="28"/>
        </w:rPr>
        <w:t>В п</w:t>
      </w:r>
      <w:r w:rsidR="00583978" w:rsidRPr="007B7220">
        <w:rPr>
          <w:rFonts w:cs="Times New Roman"/>
          <w:bCs/>
          <w:sz w:val="28"/>
          <w:szCs w:val="28"/>
        </w:rPr>
        <w:t xml:space="preserve">.п. </w:t>
      </w:r>
      <w:r w:rsidRPr="007B7220">
        <w:rPr>
          <w:rFonts w:cs="Times New Roman"/>
          <w:bCs/>
          <w:sz w:val="28"/>
          <w:szCs w:val="28"/>
        </w:rPr>
        <w:t>4.</w:t>
      </w:r>
      <w:r w:rsidR="005A2C08" w:rsidRPr="007B7220">
        <w:rPr>
          <w:rFonts w:cs="Times New Roman"/>
          <w:bCs/>
          <w:sz w:val="28"/>
          <w:szCs w:val="28"/>
        </w:rPr>
        <w:t>1</w:t>
      </w:r>
      <w:r w:rsidRPr="007B7220">
        <w:rPr>
          <w:rFonts w:cs="Times New Roman"/>
          <w:bCs/>
          <w:sz w:val="28"/>
          <w:szCs w:val="28"/>
        </w:rPr>
        <w:t>.</w:t>
      </w:r>
      <w:r w:rsidR="005A2C08" w:rsidRPr="007B7220">
        <w:rPr>
          <w:rFonts w:cs="Times New Roman"/>
          <w:bCs/>
          <w:sz w:val="28"/>
          <w:szCs w:val="28"/>
        </w:rPr>
        <w:t>2</w:t>
      </w:r>
      <w:r w:rsidRPr="007B7220">
        <w:rPr>
          <w:rFonts w:cs="Times New Roman"/>
          <w:bCs/>
          <w:sz w:val="28"/>
          <w:szCs w:val="28"/>
        </w:rPr>
        <w:t xml:space="preserve"> указываются штатные работники первичных профсоюзных организаций, кроме первичных профсоюзных организаций в профессиональных образовательных организациях (СПО), которые считаются отдельно в п</w:t>
      </w:r>
      <w:r w:rsidR="008D7BAB">
        <w:rPr>
          <w:rFonts w:cs="Times New Roman"/>
          <w:bCs/>
          <w:sz w:val="28"/>
          <w:szCs w:val="28"/>
        </w:rPr>
        <w:t>одп</w:t>
      </w:r>
      <w:r w:rsidRPr="007B7220">
        <w:rPr>
          <w:rFonts w:cs="Times New Roman"/>
          <w:bCs/>
          <w:sz w:val="28"/>
          <w:szCs w:val="28"/>
        </w:rPr>
        <w:t>ункте 4.</w:t>
      </w:r>
      <w:r w:rsidR="005A2C08" w:rsidRPr="007B7220">
        <w:rPr>
          <w:rFonts w:cs="Times New Roman"/>
          <w:bCs/>
          <w:sz w:val="28"/>
          <w:szCs w:val="28"/>
        </w:rPr>
        <w:t>1</w:t>
      </w:r>
      <w:r w:rsidRPr="007B7220">
        <w:rPr>
          <w:rFonts w:cs="Times New Roman"/>
          <w:bCs/>
          <w:sz w:val="28"/>
          <w:szCs w:val="28"/>
        </w:rPr>
        <w:t>.</w:t>
      </w:r>
      <w:r w:rsidR="005A2C08" w:rsidRPr="007B7220">
        <w:rPr>
          <w:rFonts w:cs="Times New Roman"/>
          <w:bCs/>
          <w:sz w:val="28"/>
          <w:szCs w:val="28"/>
        </w:rPr>
        <w:t>3</w:t>
      </w:r>
      <w:r w:rsidRPr="007B7220">
        <w:rPr>
          <w:rFonts w:cs="Times New Roman"/>
          <w:bCs/>
          <w:sz w:val="28"/>
          <w:szCs w:val="28"/>
        </w:rPr>
        <w:t>.</w:t>
      </w:r>
    </w:p>
    <w:p w14:paraId="7C889E66" w14:textId="77777777" w:rsidR="00A76903" w:rsidRDefault="00A76903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20319F60" w14:textId="77777777" w:rsidR="00A76903" w:rsidRDefault="00A76903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2ABBE424" w14:textId="77777777" w:rsidR="00A76903" w:rsidRDefault="00A76903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052C10C0" w14:textId="77777777" w:rsidR="00215559" w:rsidRPr="007B7220" w:rsidRDefault="00215559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068B36CC" w14:textId="77777777" w:rsidR="004F4160" w:rsidRPr="007B7220" w:rsidRDefault="004F4160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7B7220">
        <w:rPr>
          <w:rFonts w:cs="Times New Roman"/>
          <w:b/>
          <w:bCs/>
          <w:sz w:val="28"/>
          <w:szCs w:val="28"/>
        </w:rPr>
        <w:lastRenderedPageBreak/>
        <w:t>РАЗДЕЛ 5.</w:t>
      </w:r>
    </w:p>
    <w:p w14:paraId="25C1E78F" w14:textId="77777777" w:rsidR="008B24C2" w:rsidRPr="007B7220" w:rsidRDefault="009B48CE" w:rsidP="008B24C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 xml:space="preserve">В пункте 5.1 </w:t>
      </w:r>
      <w:r w:rsidR="008B24C2" w:rsidRPr="007B7220">
        <w:rPr>
          <w:bCs/>
          <w:sz w:val="28"/>
          <w:szCs w:val="28"/>
        </w:rPr>
        <w:t>отражаются</w:t>
      </w:r>
      <w:r w:rsidRPr="007B7220">
        <w:rPr>
          <w:bCs/>
          <w:sz w:val="28"/>
          <w:szCs w:val="28"/>
        </w:rPr>
        <w:t xml:space="preserve"> профсоюзные школы и постоянно действующие семинары</w:t>
      </w:r>
      <w:r w:rsidR="008B24C2" w:rsidRPr="007B7220">
        <w:rPr>
          <w:bCs/>
          <w:sz w:val="28"/>
          <w:szCs w:val="28"/>
        </w:rPr>
        <w:t xml:space="preserve">, организованные на уровне территориальной и первичных организаций Профсоюза для профсоюзного актива соответствующих организаций Профсоюза. </w:t>
      </w:r>
      <w:bookmarkStart w:id="6" w:name="_Hlk85529242"/>
    </w:p>
    <w:bookmarkEnd w:id="6"/>
    <w:p w14:paraId="1ADD1C50" w14:textId="77777777" w:rsidR="008B24C2" w:rsidRPr="007B7220" w:rsidRDefault="008B24C2" w:rsidP="008B24C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В пункт 5.2 включаются члены профсоюзного актива территориальной и первичных организаций Профсоюза, которые прошли обучение в территориальной и первичных организациях Профсоюза за отчетный год.</w:t>
      </w:r>
    </w:p>
    <w:p w14:paraId="2F93E7DB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В п.п. 5.2.2 «Обучено членов профсоюзного актива на уровне территориальной организации Профсоюза» учитываются следующие категории профсоюзного актива</w:t>
      </w:r>
      <w:r w:rsidR="00F259D8" w:rsidRPr="007B7220">
        <w:rPr>
          <w:bCs/>
          <w:sz w:val="28"/>
          <w:szCs w:val="28"/>
        </w:rPr>
        <w:t>:</w:t>
      </w:r>
    </w:p>
    <w:p w14:paraId="58327846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- председатели первичных профсоюзных организаций;</w:t>
      </w:r>
    </w:p>
    <w:p w14:paraId="233D0CB8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- заместители председателей первичных профсоюзных организаций;</w:t>
      </w:r>
    </w:p>
    <w:p w14:paraId="781DA8E9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- председатели контрольно-ревизионных комиссий первичных профсоюзных организаций.</w:t>
      </w:r>
    </w:p>
    <w:p w14:paraId="24E5EA15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- другие категории профсоюзного актива</w:t>
      </w:r>
      <w:r w:rsidR="00F259D8" w:rsidRPr="007B7220">
        <w:rPr>
          <w:bCs/>
          <w:sz w:val="28"/>
          <w:szCs w:val="28"/>
        </w:rPr>
        <w:t>, в том числе:</w:t>
      </w:r>
    </w:p>
    <w:p w14:paraId="2351EFC9" w14:textId="77777777" w:rsidR="008B24C2" w:rsidRPr="007B7220" w:rsidRDefault="00F259D8" w:rsidP="00FE2EAD">
      <w:pPr>
        <w:pStyle w:val="ae"/>
        <w:numPr>
          <w:ilvl w:val="0"/>
          <w:numId w:val="5"/>
        </w:numPr>
        <w:ind w:left="1134" w:firstLine="207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р</w:t>
      </w:r>
      <w:r w:rsidR="008B24C2" w:rsidRPr="007B7220">
        <w:rPr>
          <w:sz w:val="28"/>
          <w:szCs w:val="28"/>
        </w:rPr>
        <w:t>езерв на должность председателя первичной профсоюзной организации</w:t>
      </w:r>
      <w:r w:rsidRPr="007B7220">
        <w:rPr>
          <w:sz w:val="28"/>
          <w:szCs w:val="28"/>
        </w:rPr>
        <w:t>;</w:t>
      </w:r>
    </w:p>
    <w:p w14:paraId="1968C8CA" w14:textId="77777777" w:rsidR="008B24C2" w:rsidRPr="007B7220" w:rsidRDefault="00F259D8" w:rsidP="00FE2EAD">
      <w:pPr>
        <w:pStyle w:val="ae"/>
        <w:numPr>
          <w:ilvl w:val="0"/>
          <w:numId w:val="5"/>
        </w:numPr>
        <w:ind w:left="1134" w:firstLine="207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в</w:t>
      </w:r>
      <w:r w:rsidR="008B24C2" w:rsidRPr="007B7220">
        <w:rPr>
          <w:sz w:val="28"/>
          <w:szCs w:val="28"/>
        </w:rPr>
        <w:t>нештатные правовые инспекторы труда Профсоюза</w:t>
      </w:r>
      <w:r w:rsidRPr="007B7220">
        <w:rPr>
          <w:sz w:val="28"/>
          <w:szCs w:val="28"/>
        </w:rPr>
        <w:t>;</w:t>
      </w:r>
    </w:p>
    <w:p w14:paraId="63EBADE5" w14:textId="77777777" w:rsidR="008B24C2" w:rsidRPr="007B7220" w:rsidRDefault="00F259D8" w:rsidP="00FE2EAD">
      <w:pPr>
        <w:pStyle w:val="ae"/>
        <w:numPr>
          <w:ilvl w:val="0"/>
          <w:numId w:val="5"/>
        </w:numPr>
        <w:ind w:left="1134" w:firstLine="207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в</w:t>
      </w:r>
      <w:r w:rsidR="008B24C2" w:rsidRPr="007B7220">
        <w:rPr>
          <w:sz w:val="28"/>
          <w:szCs w:val="28"/>
        </w:rPr>
        <w:t>нештатные технические инспекторы труда Профсоюза</w:t>
      </w:r>
      <w:r w:rsidRPr="007B7220">
        <w:rPr>
          <w:sz w:val="28"/>
          <w:szCs w:val="28"/>
        </w:rPr>
        <w:t>;</w:t>
      </w:r>
      <w:r w:rsidR="008B24C2" w:rsidRPr="007B7220">
        <w:rPr>
          <w:sz w:val="28"/>
          <w:szCs w:val="28"/>
        </w:rPr>
        <w:t xml:space="preserve"> </w:t>
      </w:r>
    </w:p>
    <w:p w14:paraId="637B1317" w14:textId="77777777" w:rsidR="008B24C2" w:rsidRPr="007B7220" w:rsidRDefault="00F259D8" w:rsidP="00FE2EAD">
      <w:pPr>
        <w:pStyle w:val="ae"/>
        <w:numPr>
          <w:ilvl w:val="0"/>
          <w:numId w:val="5"/>
        </w:numPr>
        <w:ind w:left="1134" w:firstLine="207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о</w:t>
      </w:r>
      <w:r w:rsidR="008B24C2" w:rsidRPr="007B7220">
        <w:rPr>
          <w:sz w:val="28"/>
          <w:szCs w:val="28"/>
        </w:rPr>
        <w:t>тветственные за работу в АИС «Единый реестр Общероссийского Профсоюза образования» в первичных профсоюзных организациях (при наличии)</w:t>
      </w:r>
      <w:r w:rsidR="000743B7">
        <w:rPr>
          <w:sz w:val="28"/>
          <w:szCs w:val="28"/>
        </w:rPr>
        <w:t>.</w:t>
      </w:r>
    </w:p>
    <w:p w14:paraId="03983E96" w14:textId="77777777" w:rsidR="00B80443" w:rsidRPr="007B7220" w:rsidRDefault="00B80443" w:rsidP="00050B78">
      <w:pPr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7220">
        <w:rPr>
          <w:rFonts w:cs="Times New Roman"/>
          <w:bCs/>
          <w:sz w:val="28"/>
          <w:szCs w:val="28"/>
        </w:rPr>
        <w:t>Члены профсоюзного актива</w:t>
      </w:r>
      <w:r w:rsidR="00E6434E" w:rsidRPr="007B7220">
        <w:rPr>
          <w:rFonts w:cs="Times New Roman"/>
          <w:bCs/>
          <w:sz w:val="28"/>
          <w:szCs w:val="28"/>
        </w:rPr>
        <w:t xml:space="preserve"> территориальной</w:t>
      </w:r>
      <w:r w:rsidRPr="007B7220">
        <w:rPr>
          <w:rFonts w:cs="Times New Roman"/>
          <w:bCs/>
          <w:sz w:val="28"/>
          <w:szCs w:val="28"/>
        </w:rPr>
        <w:t xml:space="preserve"> организации</w:t>
      </w:r>
      <w:r w:rsidR="00E6434E" w:rsidRPr="007B7220">
        <w:rPr>
          <w:rFonts w:cs="Times New Roman"/>
          <w:bCs/>
          <w:sz w:val="28"/>
          <w:szCs w:val="28"/>
        </w:rPr>
        <w:t xml:space="preserve"> Профсоюза</w:t>
      </w:r>
      <w:r w:rsidRPr="007B7220">
        <w:rPr>
          <w:rFonts w:cs="Times New Roman"/>
          <w:bCs/>
          <w:sz w:val="28"/>
          <w:szCs w:val="28"/>
        </w:rPr>
        <w:t>, прошедшие обучение на семинарах в вышестоящих профсоюзных организациях,</w:t>
      </w:r>
      <w:r w:rsidRPr="007B7220">
        <w:rPr>
          <w:rFonts w:cs="Times New Roman"/>
          <w:b/>
          <w:bCs/>
          <w:i/>
          <w:sz w:val="28"/>
          <w:szCs w:val="28"/>
        </w:rPr>
        <w:t xml:space="preserve"> </w:t>
      </w:r>
      <w:r w:rsidR="008B24C2" w:rsidRPr="007B7220">
        <w:rPr>
          <w:rFonts w:cs="Times New Roman"/>
          <w:b/>
          <w:bCs/>
          <w:i/>
          <w:sz w:val="28"/>
          <w:szCs w:val="28"/>
        </w:rPr>
        <w:br/>
      </w:r>
      <w:r w:rsidRPr="007B7220">
        <w:rPr>
          <w:rFonts w:cs="Times New Roman"/>
          <w:b/>
          <w:bCs/>
          <w:i/>
          <w:sz w:val="28"/>
          <w:szCs w:val="28"/>
        </w:rPr>
        <w:t>в данном пункте не учитываются</w:t>
      </w:r>
      <w:r w:rsidRPr="007B7220">
        <w:rPr>
          <w:rFonts w:cs="Times New Roman"/>
          <w:bCs/>
          <w:sz w:val="28"/>
          <w:szCs w:val="28"/>
        </w:rPr>
        <w:t>. Данные по их обучению отражаются в отчет</w:t>
      </w:r>
      <w:r w:rsidR="00AB08D6" w:rsidRPr="007B7220">
        <w:rPr>
          <w:rFonts w:cs="Times New Roman"/>
          <w:bCs/>
          <w:sz w:val="28"/>
          <w:szCs w:val="28"/>
        </w:rPr>
        <w:t>е</w:t>
      </w:r>
      <w:r w:rsidRPr="007B7220">
        <w:rPr>
          <w:rFonts w:cs="Times New Roman"/>
          <w:bCs/>
          <w:sz w:val="28"/>
          <w:szCs w:val="28"/>
        </w:rPr>
        <w:t xml:space="preserve"> </w:t>
      </w:r>
      <w:r w:rsidR="00E6434E" w:rsidRPr="007B7220">
        <w:rPr>
          <w:rFonts w:cs="Times New Roman"/>
          <w:bCs/>
          <w:sz w:val="28"/>
          <w:szCs w:val="28"/>
        </w:rPr>
        <w:t>соответствующих</w:t>
      </w:r>
      <w:r w:rsidRPr="007B7220">
        <w:rPr>
          <w:rFonts w:cs="Times New Roman"/>
          <w:bCs/>
          <w:sz w:val="28"/>
          <w:szCs w:val="28"/>
        </w:rPr>
        <w:t xml:space="preserve"> организаци</w:t>
      </w:r>
      <w:r w:rsidR="00E6434E" w:rsidRPr="007B7220">
        <w:rPr>
          <w:rFonts w:cs="Times New Roman"/>
          <w:bCs/>
          <w:sz w:val="28"/>
          <w:szCs w:val="28"/>
        </w:rPr>
        <w:t>й</w:t>
      </w:r>
      <w:r w:rsidRPr="007B7220">
        <w:rPr>
          <w:rFonts w:cs="Times New Roman"/>
          <w:bCs/>
          <w:sz w:val="28"/>
          <w:szCs w:val="28"/>
        </w:rPr>
        <w:t xml:space="preserve"> Профсоюза.</w:t>
      </w:r>
    </w:p>
    <w:p w14:paraId="02A5C32F" w14:textId="77777777" w:rsidR="004B4EA1" w:rsidRPr="007B7220" w:rsidRDefault="004B4EA1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2C3D8884" w14:textId="77777777" w:rsidR="0050102B" w:rsidRPr="007B7220" w:rsidRDefault="0050102B" w:rsidP="00050B78">
      <w:pPr>
        <w:spacing w:line="276" w:lineRule="auto"/>
        <w:ind w:firstLine="170"/>
        <w:jc w:val="right"/>
        <w:rPr>
          <w:rFonts w:cs="Times New Roman"/>
          <w:bCs/>
          <w:sz w:val="28"/>
          <w:szCs w:val="28"/>
        </w:rPr>
      </w:pPr>
    </w:p>
    <w:p w14:paraId="4FAAEA66" w14:textId="77777777" w:rsidR="008B24C2" w:rsidRPr="007B7220" w:rsidRDefault="0050102B" w:rsidP="00050B78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7B7220">
        <w:rPr>
          <w:rFonts w:cs="Times New Roman"/>
          <w:bCs/>
          <w:i/>
          <w:sz w:val="28"/>
          <w:szCs w:val="28"/>
        </w:rPr>
        <w:t xml:space="preserve">Организационный отдел </w:t>
      </w:r>
    </w:p>
    <w:p w14:paraId="6AEF2F9B" w14:textId="77777777" w:rsidR="0050102B" w:rsidRPr="007B7220" w:rsidRDefault="0050102B" w:rsidP="00050B78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7B7220">
        <w:rPr>
          <w:rFonts w:cs="Times New Roman"/>
          <w:bCs/>
          <w:i/>
          <w:sz w:val="28"/>
          <w:szCs w:val="28"/>
        </w:rPr>
        <w:t>аппарата Профсоюза</w:t>
      </w:r>
    </w:p>
    <w:sectPr w:rsidR="0050102B" w:rsidRPr="007B7220" w:rsidSect="00050B78">
      <w:headerReference w:type="default" r:id="rId8"/>
      <w:pgSz w:w="11906" w:h="16838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A9576" w14:textId="77777777" w:rsidR="00BA19DA" w:rsidRDefault="00BA19DA" w:rsidP="008008E8">
      <w:r>
        <w:separator/>
      </w:r>
    </w:p>
  </w:endnote>
  <w:endnote w:type="continuationSeparator" w:id="0">
    <w:p w14:paraId="6460A00D" w14:textId="77777777" w:rsidR="00BA19DA" w:rsidRDefault="00BA19DA" w:rsidP="008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1AE39" w14:textId="77777777" w:rsidR="00BA19DA" w:rsidRDefault="00BA19DA" w:rsidP="008008E8">
      <w:r>
        <w:separator/>
      </w:r>
    </w:p>
  </w:footnote>
  <w:footnote w:type="continuationSeparator" w:id="0">
    <w:p w14:paraId="5EED9663" w14:textId="77777777" w:rsidR="00BA19DA" w:rsidRDefault="00BA19DA" w:rsidP="0080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3876" w14:textId="77777777" w:rsidR="00050B78" w:rsidRPr="00050B78" w:rsidRDefault="00050B78" w:rsidP="00050B78">
    <w:pPr>
      <w:pStyle w:val="a8"/>
      <w:spacing w:after="200"/>
      <w:jc w:val="center"/>
      <w:rPr>
        <w:rFonts w:ascii="Calibri" w:hAnsi="Calibri" w:cs="Calibri"/>
        <w:sz w:val="22"/>
        <w:szCs w:val="22"/>
      </w:rPr>
    </w:pPr>
    <w:r w:rsidRPr="00050B78">
      <w:rPr>
        <w:rFonts w:ascii="Calibri" w:hAnsi="Calibri" w:cs="Calibri"/>
        <w:sz w:val="22"/>
        <w:szCs w:val="22"/>
      </w:rPr>
      <w:fldChar w:fldCharType="begin"/>
    </w:r>
    <w:r w:rsidRPr="00050B78">
      <w:rPr>
        <w:rFonts w:ascii="Calibri" w:hAnsi="Calibri" w:cs="Calibri"/>
        <w:sz w:val="22"/>
        <w:szCs w:val="22"/>
      </w:rPr>
      <w:instrText>PAGE   \* MERGEFORMAT</w:instrText>
    </w:r>
    <w:r w:rsidRPr="00050B78">
      <w:rPr>
        <w:rFonts w:ascii="Calibri" w:hAnsi="Calibri" w:cs="Calibri"/>
        <w:sz w:val="22"/>
        <w:szCs w:val="22"/>
      </w:rPr>
      <w:fldChar w:fldCharType="separate"/>
    </w:r>
    <w:r w:rsidR="006346AF" w:rsidRPr="006346AF">
      <w:rPr>
        <w:rFonts w:ascii="Calibri" w:hAnsi="Calibri" w:cs="Calibri"/>
        <w:noProof/>
        <w:sz w:val="22"/>
        <w:szCs w:val="22"/>
        <w:lang w:val="ru-RU"/>
      </w:rPr>
      <w:t>2</w:t>
    </w:r>
    <w:r w:rsidRPr="00050B78">
      <w:rPr>
        <w:rFonts w:ascii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5F117D"/>
    <w:multiLevelType w:val="hybridMultilevel"/>
    <w:tmpl w:val="BF8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B"/>
    <w:rsid w:val="000004EF"/>
    <w:rsid w:val="00017569"/>
    <w:rsid w:val="0002602A"/>
    <w:rsid w:val="00040F17"/>
    <w:rsid w:val="0004630E"/>
    <w:rsid w:val="00050304"/>
    <w:rsid w:val="00050B78"/>
    <w:rsid w:val="00050D9A"/>
    <w:rsid w:val="000610A6"/>
    <w:rsid w:val="000743B7"/>
    <w:rsid w:val="00095280"/>
    <w:rsid w:val="00096BF6"/>
    <w:rsid w:val="000C1D85"/>
    <w:rsid w:val="000C2BA6"/>
    <w:rsid w:val="001170DA"/>
    <w:rsid w:val="001216C6"/>
    <w:rsid w:val="00132133"/>
    <w:rsid w:val="001407B5"/>
    <w:rsid w:val="001434A8"/>
    <w:rsid w:val="00145C68"/>
    <w:rsid w:val="00150EC0"/>
    <w:rsid w:val="00152143"/>
    <w:rsid w:val="00160223"/>
    <w:rsid w:val="00165228"/>
    <w:rsid w:val="001856D9"/>
    <w:rsid w:val="0018796C"/>
    <w:rsid w:val="00195808"/>
    <w:rsid w:val="001A03BA"/>
    <w:rsid w:val="001A7099"/>
    <w:rsid w:val="001B1667"/>
    <w:rsid w:val="001B67C7"/>
    <w:rsid w:val="001D0645"/>
    <w:rsid w:val="001D3B7D"/>
    <w:rsid w:val="001F005B"/>
    <w:rsid w:val="001F06CF"/>
    <w:rsid w:val="001F08C9"/>
    <w:rsid w:val="001F0B35"/>
    <w:rsid w:val="001F574A"/>
    <w:rsid w:val="001F5AF9"/>
    <w:rsid w:val="001F60C8"/>
    <w:rsid w:val="00215559"/>
    <w:rsid w:val="00222CF9"/>
    <w:rsid w:val="0022669B"/>
    <w:rsid w:val="00234378"/>
    <w:rsid w:val="0024093C"/>
    <w:rsid w:val="002543BF"/>
    <w:rsid w:val="00254A5F"/>
    <w:rsid w:val="00254E08"/>
    <w:rsid w:val="00260650"/>
    <w:rsid w:val="002711BD"/>
    <w:rsid w:val="00275221"/>
    <w:rsid w:val="00275EE9"/>
    <w:rsid w:val="00277C89"/>
    <w:rsid w:val="00283A0A"/>
    <w:rsid w:val="00285A83"/>
    <w:rsid w:val="002C0E0E"/>
    <w:rsid w:val="002C164C"/>
    <w:rsid w:val="002D2B05"/>
    <w:rsid w:val="002E5A89"/>
    <w:rsid w:val="002F4B5C"/>
    <w:rsid w:val="00325842"/>
    <w:rsid w:val="00334F28"/>
    <w:rsid w:val="00342A39"/>
    <w:rsid w:val="00344C81"/>
    <w:rsid w:val="003600A9"/>
    <w:rsid w:val="003613B6"/>
    <w:rsid w:val="00374A1F"/>
    <w:rsid w:val="00374A47"/>
    <w:rsid w:val="00393472"/>
    <w:rsid w:val="00393D23"/>
    <w:rsid w:val="003A14FF"/>
    <w:rsid w:val="003A3C44"/>
    <w:rsid w:val="003A401E"/>
    <w:rsid w:val="003B0BC6"/>
    <w:rsid w:val="003B1D9E"/>
    <w:rsid w:val="003B214D"/>
    <w:rsid w:val="003B5B13"/>
    <w:rsid w:val="003C319F"/>
    <w:rsid w:val="003D6F26"/>
    <w:rsid w:val="003E04F8"/>
    <w:rsid w:val="00415819"/>
    <w:rsid w:val="00422BA1"/>
    <w:rsid w:val="00425CAF"/>
    <w:rsid w:val="0043006A"/>
    <w:rsid w:val="004302C6"/>
    <w:rsid w:val="00432B3C"/>
    <w:rsid w:val="00440948"/>
    <w:rsid w:val="004433BE"/>
    <w:rsid w:val="004434D8"/>
    <w:rsid w:val="00456691"/>
    <w:rsid w:val="00456CF4"/>
    <w:rsid w:val="00464A99"/>
    <w:rsid w:val="00466BC9"/>
    <w:rsid w:val="004729D0"/>
    <w:rsid w:val="004759BA"/>
    <w:rsid w:val="00495502"/>
    <w:rsid w:val="00495D01"/>
    <w:rsid w:val="004A2775"/>
    <w:rsid w:val="004B4EA1"/>
    <w:rsid w:val="004D38B2"/>
    <w:rsid w:val="004D5F7E"/>
    <w:rsid w:val="004F4160"/>
    <w:rsid w:val="004F48B5"/>
    <w:rsid w:val="0050102B"/>
    <w:rsid w:val="0050708F"/>
    <w:rsid w:val="005111A1"/>
    <w:rsid w:val="00520C9B"/>
    <w:rsid w:val="00532D82"/>
    <w:rsid w:val="00535B1E"/>
    <w:rsid w:val="00536ACA"/>
    <w:rsid w:val="0054432A"/>
    <w:rsid w:val="00555C51"/>
    <w:rsid w:val="005755CE"/>
    <w:rsid w:val="00582453"/>
    <w:rsid w:val="00583978"/>
    <w:rsid w:val="00591710"/>
    <w:rsid w:val="005A2511"/>
    <w:rsid w:val="005A2C08"/>
    <w:rsid w:val="005A35F4"/>
    <w:rsid w:val="005A40CE"/>
    <w:rsid w:val="005A7448"/>
    <w:rsid w:val="005A7F3E"/>
    <w:rsid w:val="005B3FF0"/>
    <w:rsid w:val="005D5B74"/>
    <w:rsid w:val="005D71B5"/>
    <w:rsid w:val="005E7A7D"/>
    <w:rsid w:val="005F4FB5"/>
    <w:rsid w:val="005F581F"/>
    <w:rsid w:val="005F63A7"/>
    <w:rsid w:val="00623924"/>
    <w:rsid w:val="00630FCB"/>
    <w:rsid w:val="006346AF"/>
    <w:rsid w:val="00650CC4"/>
    <w:rsid w:val="00674ECE"/>
    <w:rsid w:val="00675988"/>
    <w:rsid w:val="006A17AF"/>
    <w:rsid w:val="006B0C35"/>
    <w:rsid w:val="006B37C8"/>
    <w:rsid w:val="006C4F53"/>
    <w:rsid w:val="006D13BC"/>
    <w:rsid w:val="006D6338"/>
    <w:rsid w:val="006D68EB"/>
    <w:rsid w:val="006E6438"/>
    <w:rsid w:val="007031B5"/>
    <w:rsid w:val="007241A7"/>
    <w:rsid w:val="007366CC"/>
    <w:rsid w:val="00742DA6"/>
    <w:rsid w:val="0074354E"/>
    <w:rsid w:val="00752C5A"/>
    <w:rsid w:val="0075328D"/>
    <w:rsid w:val="00753FD4"/>
    <w:rsid w:val="007541EB"/>
    <w:rsid w:val="00756682"/>
    <w:rsid w:val="00765177"/>
    <w:rsid w:val="007669DE"/>
    <w:rsid w:val="0076776A"/>
    <w:rsid w:val="00767DA8"/>
    <w:rsid w:val="00774E8F"/>
    <w:rsid w:val="00782C33"/>
    <w:rsid w:val="00797821"/>
    <w:rsid w:val="007B7220"/>
    <w:rsid w:val="007C0168"/>
    <w:rsid w:val="007C1037"/>
    <w:rsid w:val="007C67D3"/>
    <w:rsid w:val="007C7C95"/>
    <w:rsid w:val="007E1FBE"/>
    <w:rsid w:val="008008E8"/>
    <w:rsid w:val="00800D09"/>
    <w:rsid w:val="00801D5C"/>
    <w:rsid w:val="008211F5"/>
    <w:rsid w:val="00831584"/>
    <w:rsid w:val="00851A6A"/>
    <w:rsid w:val="00855577"/>
    <w:rsid w:val="00874FBA"/>
    <w:rsid w:val="008866EC"/>
    <w:rsid w:val="00887428"/>
    <w:rsid w:val="00887988"/>
    <w:rsid w:val="008A26F0"/>
    <w:rsid w:val="008B06DB"/>
    <w:rsid w:val="008B24C2"/>
    <w:rsid w:val="008C661A"/>
    <w:rsid w:val="008D6A1A"/>
    <w:rsid w:val="008D7795"/>
    <w:rsid w:val="008D7BAB"/>
    <w:rsid w:val="008E587B"/>
    <w:rsid w:val="00904C70"/>
    <w:rsid w:val="00933AE6"/>
    <w:rsid w:val="00934424"/>
    <w:rsid w:val="00946640"/>
    <w:rsid w:val="009558B6"/>
    <w:rsid w:val="00955D89"/>
    <w:rsid w:val="009740D9"/>
    <w:rsid w:val="00976232"/>
    <w:rsid w:val="00993513"/>
    <w:rsid w:val="00994D62"/>
    <w:rsid w:val="00994FF2"/>
    <w:rsid w:val="009B48CE"/>
    <w:rsid w:val="009B5D74"/>
    <w:rsid w:val="009C2BD4"/>
    <w:rsid w:val="009C4099"/>
    <w:rsid w:val="009D4EEE"/>
    <w:rsid w:val="009E2522"/>
    <w:rsid w:val="009E2B68"/>
    <w:rsid w:val="009E60C4"/>
    <w:rsid w:val="00A2227B"/>
    <w:rsid w:val="00A37445"/>
    <w:rsid w:val="00A404FF"/>
    <w:rsid w:val="00A41CC5"/>
    <w:rsid w:val="00A43041"/>
    <w:rsid w:val="00A4504C"/>
    <w:rsid w:val="00A552AB"/>
    <w:rsid w:val="00A617F5"/>
    <w:rsid w:val="00A6372F"/>
    <w:rsid w:val="00A668BB"/>
    <w:rsid w:val="00A76903"/>
    <w:rsid w:val="00A856E8"/>
    <w:rsid w:val="00A8746F"/>
    <w:rsid w:val="00AB08D6"/>
    <w:rsid w:val="00AB1BA7"/>
    <w:rsid w:val="00AB54FF"/>
    <w:rsid w:val="00AC6E98"/>
    <w:rsid w:val="00AD72EB"/>
    <w:rsid w:val="00AD7B67"/>
    <w:rsid w:val="00AF178C"/>
    <w:rsid w:val="00AF64BF"/>
    <w:rsid w:val="00AF6AD0"/>
    <w:rsid w:val="00B01678"/>
    <w:rsid w:val="00B15120"/>
    <w:rsid w:val="00B17BFC"/>
    <w:rsid w:val="00B2028B"/>
    <w:rsid w:val="00B24C55"/>
    <w:rsid w:val="00B3270A"/>
    <w:rsid w:val="00B46521"/>
    <w:rsid w:val="00B4679C"/>
    <w:rsid w:val="00B510C7"/>
    <w:rsid w:val="00B63285"/>
    <w:rsid w:val="00B73F53"/>
    <w:rsid w:val="00B80443"/>
    <w:rsid w:val="00B847FC"/>
    <w:rsid w:val="00B9625B"/>
    <w:rsid w:val="00BA19DA"/>
    <w:rsid w:val="00BA1D26"/>
    <w:rsid w:val="00BA3A49"/>
    <w:rsid w:val="00BA6CE0"/>
    <w:rsid w:val="00BD7824"/>
    <w:rsid w:val="00BE7AFE"/>
    <w:rsid w:val="00BF4F8D"/>
    <w:rsid w:val="00C3275D"/>
    <w:rsid w:val="00C42D53"/>
    <w:rsid w:val="00C435B7"/>
    <w:rsid w:val="00C53070"/>
    <w:rsid w:val="00C5582D"/>
    <w:rsid w:val="00C6611A"/>
    <w:rsid w:val="00C66B9B"/>
    <w:rsid w:val="00C70BA2"/>
    <w:rsid w:val="00C77816"/>
    <w:rsid w:val="00C90D06"/>
    <w:rsid w:val="00C95908"/>
    <w:rsid w:val="00CA1461"/>
    <w:rsid w:val="00CA316B"/>
    <w:rsid w:val="00CA5204"/>
    <w:rsid w:val="00CA60D3"/>
    <w:rsid w:val="00CC01CE"/>
    <w:rsid w:val="00CD2EFC"/>
    <w:rsid w:val="00D134DE"/>
    <w:rsid w:val="00D140C2"/>
    <w:rsid w:val="00D14CDA"/>
    <w:rsid w:val="00D2190D"/>
    <w:rsid w:val="00D249F7"/>
    <w:rsid w:val="00D31130"/>
    <w:rsid w:val="00D31F70"/>
    <w:rsid w:val="00D33CA2"/>
    <w:rsid w:val="00D349BA"/>
    <w:rsid w:val="00D732DA"/>
    <w:rsid w:val="00D8045E"/>
    <w:rsid w:val="00D83CEA"/>
    <w:rsid w:val="00DA401C"/>
    <w:rsid w:val="00DB36B3"/>
    <w:rsid w:val="00DC2DDD"/>
    <w:rsid w:val="00DC6867"/>
    <w:rsid w:val="00DC7A29"/>
    <w:rsid w:val="00DD0B42"/>
    <w:rsid w:val="00DD6418"/>
    <w:rsid w:val="00DE513D"/>
    <w:rsid w:val="00DE599C"/>
    <w:rsid w:val="00DF11D3"/>
    <w:rsid w:val="00DF531E"/>
    <w:rsid w:val="00E00E91"/>
    <w:rsid w:val="00E030B8"/>
    <w:rsid w:val="00E34F28"/>
    <w:rsid w:val="00E47005"/>
    <w:rsid w:val="00E53FB3"/>
    <w:rsid w:val="00E543AE"/>
    <w:rsid w:val="00E60680"/>
    <w:rsid w:val="00E62C92"/>
    <w:rsid w:val="00E6434E"/>
    <w:rsid w:val="00E661A1"/>
    <w:rsid w:val="00E7019D"/>
    <w:rsid w:val="00E751D1"/>
    <w:rsid w:val="00E84CAA"/>
    <w:rsid w:val="00E92982"/>
    <w:rsid w:val="00EA64DC"/>
    <w:rsid w:val="00EB1DC7"/>
    <w:rsid w:val="00EB4F5A"/>
    <w:rsid w:val="00EB5D9B"/>
    <w:rsid w:val="00EF49F1"/>
    <w:rsid w:val="00EF6AC1"/>
    <w:rsid w:val="00F04895"/>
    <w:rsid w:val="00F16111"/>
    <w:rsid w:val="00F2315E"/>
    <w:rsid w:val="00F244E1"/>
    <w:rsid w:val="00F259D8"/>
    <w:rsid w:val="00F4023B"/>
    <w:rsid w:val="00F5180C"/>
    <w:rsid w:val="00F526BE"/>
    <w:rsid w:val="00F606A5"/>
    <w:rsid w:val="00F62B1C"/>
    <w:rsid w:val="00F660D3"/>
    <w:rsid w:val="00F6659F"/>
    <w:rsid w:val="00F71C49"/>
    <w:rsid w:val="00F741B7"/>
    <w:rsid w:val="00FA08A2"/>
    <w:rsid w:val="00FA5C4B"/>
    <w:rsid w:val="00FD28BD"/>
    <w:rsid w:val="00FD50E2"/>
    <w:rsid w:val="00FE2EAD"/>
    <w:rsid w:val="00FE3733"/>
    <w:rsid w:val="00FE671D"/>
    <w:rsid w:val="00FF51AC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E16B90"/>
  <w15:chartTrackingRefBased/>
  <w15:docId w15:val="{36052DC7-D1E9-43E4-A833-C2327FE5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Calibri"/>
      <w:sz w:val="28"/>
      <w:szCs w:val="24"/>
    </w:rPr>
  </w:style>
  <w:style w:type="character" w:customStyle="1" w:styleId="2">
    <w:name w:val="Основной текст 2 Знак"/>
    <w:rPr>
      <w:rFonts w:ascii="Times New Roman" w:eastAsia="Times New Roman" w:hAnsi="Times New Roman" w:cs="Calibri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uppressAutoHyphens w:val="0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bCs/>
      <w:i/>
      <w:iCs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link w:val="a9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8008E8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8008E8"/>
    <w:rPr>
      <w:rFonts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F49F1"/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EF49F1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4B4EA1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Revision"/>
    <w:hidden/>
    <w:uiPriority w:val="99"/>
    <w:semiHidden/>
    <w:rsid w:val="00F16111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164B-8CE0-4F7F-ACA4-F213886A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Infospec</cp:lastModifiedBy>
  <cp:revision>2</cp:revision>
  <cp:lastPrinted>2019-09-20T13:07:00Z</cp:lastPrinted>
  <dcterms:created xsi:type="dcterms:W3CDTF">2021-11-30T07:10:00Z</dcterms:created>
  <dcterms:modified xsi:type="dcterms:W3CDTF">2021-11-30T07:10:00Z</dcterms:modified>
</cp:coreProperties>
</file>